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FE" w:rsidRPr="00802517" w:rsidRDefault="00697EFE" w:rsidP="00B8250C">
      <w:pPr>
        <w:pStyle w:val="BodyText"/>
        <w:ind w:firstLine="0"/>
        <w:jc w:val="center"/>
        <w:rPr>
          <w:b/>
          <w:szCs w:val="24"/>
        </w:rPr>
      </w:pPr>
      <w:r w:rsidRPr="00802517">
        <w:rPr>
          <w:b/>
          <w:szCs w:val="24"/>
        </w:rPr>
        <w:t>CHARTER</w:t>
      </w:r>
    </w:p>
    <w:p w:rsidR="00697EFE" w:rsidRPr="00802517" w:rsidRDefault="00697EFE" w:rsidP="00AD7750">
      <w:pPr>
        <w:pStyle w:val="BodyText"/>
        <w:ind w:firstLine="0"/>
        <w:jc w:val="center"/>
        <w:rPr>
          <w:b/>
          <w:szCs w:val="24"/>
        </w:rPr>
      </w:pPr>
      <w:r w:rsidRPr="00802517">
        <w:rPr>
          <w:b/>
          <w:szCs w:val="24"/>
        </w:rPr>
        <w:t>of the</w:t>
      </w:r>
    </w:p>
    <w:p w:rsidR="002B115E" w:rsidRDefault="002B115E" w:rsidP="00B8250C">
      <w:pPr>
        <w:pStyle w:val="BodyText"/>
        <w:spacing w:after="0"/>
        <w:ind w:firstLine="0"/>
        <w:jc w:val="center"/>
        <w:rPr>
          <w:szCs w:val="24"/>
        </w:rPr>
      </w:pPr>
      <w:r w:rsidRPr="003F2F75" w:rsidDel="002B115E">
        <w:rPr>
          <w:rStyle w:val="PlaceholderText"/>
          <w:u w:val="single"/>
        </w:rPr>
        <w:t xml:space="preserve"> </w:t>
      </w:r>
      <w:sdt>
        <w:sdtPr>
          <w:rPr>
            <w:rStyle w:val="PlaceholderText"/>
            <w:u w:val="single"/>
          </w:rPr>
          <w:id w:val="-39132621"/>
          <w:placeholder>
            <w:docPart w:val="DefaultPlaceholder_-1854013440"/>
          </w:placeholder>
          <w:showingPlcHdr/>
        </w:sdtPr>
        <w:sdtContent>
          <w:r w:rsidRPr="00405830">
            <w:rPr>
              <w:rStyle w:val="PlaceholderText"/>
            </w:rPr>
            <w:t>Click or tap here to enter text.</w:t>
          </w:r>
        </w:sdtContent>
      </w:sdt>
    </w:p>
    <w:p w:rsidR="00AD7750" w:rsidRPr="00802517" w:rsidRDefault="00AD7750" w:rsidP="00AD7750">
      <w:pPr>
        <w:pStyle w:val="BodyText"/>
        <w:spacing w:after="0"/>
        <w:ind w:firstLine="0"/>
        <w:jc w:val="center"/>
        <w:rPr>
          <w:szCs w:val="24"/>
        </w:rPr>
      </w:pPr>
      <w:r w:rsidRPr="00802517">
        <w:rPr>
          <w:szCs w:val="24"/>
        </w:rPr>
        <w:t>(Name of College/School of Pharmacy)</w:t>
      </w:r>
      <w:r w:rsidR="00FE01A8" w:rsidRPr="00802517">
        <w:rPr>
          <w:szCs w:val="24"/>
        </w:rPr>
        <w:br/>
      </w:r>
      <w:r w:rsidR="00FE01A8" w:rsidRPr="00802517">
        <w:rPr>
          <w:szCs w:val="24"/>
        </w:rPr>
        <w:br/>
      </w:r>
      <w:r w:rsidR="00C829FC">
        <w:rPr>
          <w:b/>
          <w:szCs w:val="24"/>
        </w:rPr>
        <w:t xml:space="preserve">Student Association of Specialty Pharmacy </w:t>
      </w:r>
      <w:r w:rsidR="00FE01A8" w:rsidRPr="00802517">
        <w:rPr>
          <w:b/>
          <w:szCs w:val="24"/>
        </w:rPr>
        <w:t>Chapter</w:t>
      </w:r>
      <w:r w:rsidRPr="00802517">
        <w:rPr>
          <w:szCs w:val="24"/>
        </w:rPr>
        <w:br/>
      </w:r>
    </w:p>
    <w:p w:rsidR="00697EFE" w:rsidRPr="00802517" w:rsidRDefault="005807D4" w:rsidP="00AD7750">
      <w:pPr>
        <w:pStyle w:val="BodyText"/>
        <w:ind w:firstLine="0"/>
        <w:jc w:val="center"/>
        <w:rPr>
          <w:b/>
          <w:szCs w:val="24"/>
        </w:rPr>
      </w:pPr>
      <w:r>
        <w:rPr>
          <w:b/>
          <w:szCs w:val="24"/>
        </w:rPr>
        <w:t xml:space="preserve"> </w:t>
      </w:r>
      <w:r w:rsidR="00697EFE" w:rsidRPr="00802517">
        <w:rPr>
          <w:b/>
          <w:szCs w:val="24"/>
        </w:rPr>
        <w:t>of the National Association of Specialty Pharmacy, Inc.</w:t>
      </w:r>
    </w:p>
    <w:p w:rsidR="00697EFE" w:rsidRPr="00802517" w:rsidRDefault="00697EFE" w:rsidP="00AD7750">
      <w:pPr>
        <w:pStyle w:val="BodyText"/>
        <w:ind w:firstLine="0"/>
        <w:jc w:val="center"/>
        <w:rPr>
          <w:b/>
          <w:szCs w:val="24"/>
        </w:rPr>
      </w:pPr>
      <w:r w:rsidRPr="00802517">
        <w:rPr>
          <w:b/>
          <w:szCs w:val="24"/>
        </w:rPr>
        <w:t>Eff</w:t>
      </w:r>
      <w:r w:rsidR="00FE01A8" w:rsidRPr="00802517">
        <w:rPr>
          <w:b/>
          <w:szCs w:val="24"/>
        </w:rPr>
        <w:t xml:space="preserve">ective as of </w:t>
      </w:r>
      <w:sdt>
        <w:sdtPr>
          <w:rPr>
            <w:b/>
            <w:szCs w:val="24"/>
          </w:rPr>
          <w:id w:val="687494756"/>
          <w:placeholder>
            <w:docPart w:val="DefaultPlaceholder_-1854013440"/>
          </w:placeholder>
        </w:sdtPr>
        <w:sdtEndPr>
          <w:rPr>
            <w:rStyle w:val="PlaceholderText"/>
            <w:b w:val="0"/>
            <w:color w:val="808080"/>
            <w:szCs w:val="20"/>
            <w:u w:val="single"/>
          </w:rPr>
        </w:sdtEndPr>
        <w:sdtContent>
          <w:r w:rsidR="00B8250C" w:rsidRPr="00B8250C">
            <w:rPr>
              <w:rStyle w:val="PlaceholderText"/>
              <w:u w:val="single"/>
            </w:rPr>
            <w:t>Click or tap here to enter text.</w:t>
          </w:r>
        </w:sdtContent>
      </w:sdt>
      <w:r w:rsidR="00FE01A8" w:rsidRPr="00802517">
        <w:rPr>
          <w:b/>
          <w:szCs w:val="24"/>
        </w:rPr>
        <w:t xml:space="preserve"> 2018</w:t>
      </w:r>
      <w:r w:rsidR="002E45B0" w:rsidRPr="00802517">
        <w:rPr>
          <w:b/>
          <w:szCs w:val="24"/>
        </w:rPr>
        <w:br/>
      </w:r>
    </w:p>
    <w:p w:rsidR="00697EFE" w:rsidRPr="00802517" w:rsidRDefault="0013166C" w:rsidP="00FE01A8">
      <w:pPr>
        <w:pStyle w:val="ListParagraph"/>
        <w:numPr>
          <w:ilvl w:val="0"/>
          <w:numId w:val="36"/>
        </w:numPr>
        <w:rPr>
          <w:szCs w:val="24"/>
        </w:rPr>
      </w:pPr>
      <w:r w:rsidRPr="00802517">
        <w:rPr>
          <w:szCs w:val="24"/>
          <w:u w:val="single"/>
        </w:rPr>
        <w:t xml:space="preserve">Name and </w:t>
      </w:r>
      <w:r w:rsidR="00FE01A8" w:rsidRPr="00802517">
        <w:rPr>
          <w:szCs w:val="24"/>
          <w:u w:val="single"/>
        </w:rPr>
        <w:t>Affiliation</w:t>
      </w:r>
      <w:r w:rsidR="00C9007C" w:rsidRPr="00802517">
        <w:rPr>
          <w:szCs w:val="24"/>
        </w:rPr>
        <w:t xml:space="preserve">.  </w:t>
      </w:r>
      <w:r w:rsidR="00697EFE" w:rsidRPr="00802517">
        <w:rPr>
          <w:szCs w:val="24"/>
        </w:rPr>
        <w:t>The name of the organization is the</w:t>
      </w:r>
      <w:r w:rsidR="00D91153">
        <w:rPr>
          <w:szCs w:val="24"/>
        </w:rPr>
        <w:t xml:space="preserve"> Student Association of Specialty </w:t>
      </w:r>
      <w:proofErr w:type="gramStart"/>
      <w:r w:rsidR="00D91153">
        <w:rPr>
          <w:szCs w:val="24"/>
        </w:rPr>
        <w:t>Pharmacy</w:t>
      </w:r>
      <w:r w:rsidR="00697EFE" w:rsidRPr="00802517">
        <w:rPr>
          <w:szCs w:val="24"/>
        </w:rPr>
        <w:t xml:space="preserve"> </w:t>
      </w:r>
      <w:r w:rsidR="00D91153">
        <w:rPr>
          <w:szCs w:val="24"/>
        </w:rPr>
        <w:t xml:space="preserve"> (</w:t>
      </w:r>
      <w:proofErr w:type="gramEnd"/>
      <w:r w:rsidR="00D91153">
        <w:rPr>
          <w:szCs w:val="24"/>
        </w:rPr>
        <w:t xml:space="preserve">SASP) </w:t>
      </w:r>
      <w:sdt>
        <w:sdtPr>
          <w:rPr>
            <w:szCs w:val="24"/>
          </w:rPr>
          <w:id w:val="1025361421"/>
          <w:placeholder>
            <w:docPart w:val="DefaultPlaceholder_-1854013440"/>
          </w:placeholder>
        </w:sdtPr>
        <w:sdtEndPr>
          <w:rPr>
            <w:rStyle w:val="PlaceholderText"/>
            <w:color w:val="808080"/>
            <w:szCs w:val="20"/>
            <w:u w:val="single"/>
          </w:rPr>
        </w:sdtEndPr>
        <w:sdtContent>
          <w:r w:rsidR="00B8250C" w:rsidRPr="00B8250C">
            <w:rPr>
              <w:rStyle w:val="PlaceholderText"/>
              <w:u w:val="single"/>
            </w:rPr>
            <w:t>Click or tap here to enter text.</w:t>
          </w:r>
        </w:sdtContent>
      </w:sdt>
      <w:r w:rsidR="00FE01A8" w:rsidRPr="00802517">
        <w:rPr>
          <w:szCs w:val="24"/>
        </w:rPr>
        <w:t xml:space="preserve"> </w:t>
      </w:r>
      <w:r w:rsidR="00C829FC">
        <w:rPr>
          <w:szCs w:val="24"/>
        </w:rPr>
        <w:t xml:space="preserve"> </w:t>
      </w:r>
      <w:r w:rsidR="00FE01A8" w:rsidRPr="00802517">
        <w:rPr>
          <w:szCs w:val="24"/>
        </w:rPr>
        <w:t>Chapter</w:t>
      </w:r>
      <w:r w:rsidR="00697EFE" w:rsidRPr="00802517">
        <w:rPr>
          <w:szCs w:val="24"/>
        </w:rPr>
        <w:t xml:space="preserve"> (“</w:t>
      </w:r>
      <w:r w:rsidR="00FE01A8" w:rsidRPr="00802517">
        <w:rPr>
          <w:szCs w:val="24"/>
        </w:rPr>
        <w:t>Chapter</w:t>
      </w:r>
      <w:r w:rsidR="00697EFE" w:rsidRPr="00802517">
        <w:rPr>
          <w:szCs w:val="24"/>
        </w:rPr>
        <w:t>”) of the National Association of Specialty Pharmacy, Inc. (“NASP”)</w:t>
      </w:r>
      <w:r w:rsidR="00FE01A8" w:rsidRPr="00802517">
        <w:rPr>
          <w:szCs w:val="24"/>
        </w:rPr>
        <w:t xml:space="preserve">. </w:t>
      </w:r>
      <w:r w:rsidR="001A5E18">
        <w:rPr>
          <w:szCs w:val="24"/>
        </w:rPr>
        <w:t xml:space="preserve">The </w:t>
      </w:r>
      <w:r w:rsidR="00C829FC">
        <w:rPr>
          <w:szCs w:val="24"/>
        </w:rPr>
        <w:t xml:space="preserve">Student </w:t>
      </w:r>
      <w:r w:rsidR="00FE01A8" w:rsidRPr="00802517">
        <w:rPr>
          <w:szCs w:val="24"/>
        </w:rPr>
        <w:t xml:space="preserve">Chapter is a division of </w:t>
      </w:r>
      <w:proofErr w:type="gramStart"/>
      <w:r w:rsidR="00FE01A8" w:rsidRPr="00802517">
        <w:rPr>
          <w:szCs w:val="24"/>
        </w:rPr>
        <w:t xml:space="preserve">NASP, </w:t>
      </w:r>
      <w:r w:rsidR="00F50594">
        <w:rPr>
          <w:szCs w:val="24"/>
        </w:rPr>
        <w:t>and</w:t>
      </w:r>
      <w:proofErr w:type="gramEnd"/>
      <w:r w:rsidR="00F50594">
        <w:rPr>
          <w:szCs w:val="24"/>
        </w:rPr>
        <w:t xml:space="preserve"> is subject to the authority of NASP.  </w:t>
      </w:r>
      <w:r w:rsidR="00FE01A8" w:rsidRPr="00802517">
        <w:rPr>
          <w:szCs w:val="24"/>
        </w:rPr>
        <w:br/>
      </w:r>
    </w:p>
    <w:p w:rsidR="0013166C" w:rsidRPr="00802517" w:rsidRDefault="00FE01A8" w:rsidP="00697EFE">
      <w:pPr>
        <w:pStyle w:val="BodyText"/>
        <w:numPr>
          <w:ilvl w:val="0"/>
          <w:numId w:val="36"/>
        </w:numPr>
        <w:rPr>
          <w:szCs w:val="24"/>
        </w:rPr>
      </w:pPr>
      <w:r w:rsidRPr="00802517">
        <w:rPr>
          <w:szCs w:val="24"/>
          <w:u w:val="single"/>
        </w:rPr>
        <w:t>Purpose and Mission</w:t>
      </w:r>
      <w:r w:rsidR="00C9007C" w:rsidRPr="00802517">
        <w:rPr>
          <w:szCs w:val="24"/>
        </w:rPr>
        <w:t xml:space="preserve">.  </w:t>
      </w:r>
      <w:r w:rsidR="00F50594">
        <w:rPr>
          <w:szCs w:val="24"/>
        </w:rPr>
        <w:t xml:space="preserve">The purpose of </w:t>
      </w:r>
      <w:r w:rsidRPr="00802517">
        <w:rPr>
          <w:szCs w:val="24"/>
        </w:rPr>
        <w:t>Chapter</w:t>
      </w:r>
      <w:r w:rsidR="0068596D" w:rsidRPr="00802517">
        <w:rPr>
          <w:szCs w:val="24"/>
        </w:rPr>
        <w:t xml:space="preserve"> </w:t>
      </w:r>
      <w:r w:rsidR="00F50594">
        <w:rPr>
          <w:szCs w:val="24"/>
        </w:rPr>
        <w:t xml:space="preserve">is to serve as </w:t>
      </w:r>
      <w:r w:rsidR="005726D0">
        <w:rPr>
          <w:szCs w:val="24"/>
        </w:rPr>
        <w:t xml:space="preserve">a </w:t>
      </w:r>
      <w:r w:rsidR="001A5E18">
        <w:rPr>
          <w:szCs w:val="24"/>
        </w:rPr>
        <w:t>presence of</w:t>
      </w:r>
      <w:r w:rsidR="005726D0">
        <w:rPr>
          <w:szCs w:val="24"/>
        </w:rPr>
        <w:t xml:space="preserve"> NASP at </w:t>
      </w:r>
      <w:sdt>
        <w:sdtPr>
          <w:rPr>
            <w:szCs w:val="24"/>
          </w:rPr>
          <w:id w:val="1074313787"/>
          <w:placeholder>
            <w:docPart w:val="DefaultPlaceholder_-1854013440"/>
          </w:placeholder>
        </w:sdtPr>
        <w:sdtEndPr>
          <w:rPr>
            <w:rStyle w:val="PlaceholderText"/>
            <w:color w:val="808080"/>
            <w:szCs w:val="20"/>
            <w:u w:val="single"/>
          </w:rPr>
        </w:sdtEndPr>
        <w:sdtContent>
          <w:r w:rsidR="00B8250C" w:rsidRPr="00B8250C">
            <w:rPr>
              <w:rStyle w:val="PlaceholderText"/>
              <w:u w:val="single"/>
            </w:rPr>
            <w:t>Click or tap here to enter</w:t>
          </w:r>
          <w:bookmarkStart w:id="0" w:name="_GoBack"/>
          <w:bookmarkEnd w:id="0"/>
          <w:r w:rsidR="00B8250C" w:rsidRPr="00B8250C">
            <w:rPr>
              <w:rStyle w:val="PlaceholderText"/>
              <w:u w:val="single"/>
            </w:rPr>
            <w:t xml:space="preserve"> text.</w:t>
          </w:r>
        </w:sdtContent>
      </w:sdt>
      <w:r w:rsidR="005726D0">
        <w:rPr>
          <w:szCs w:val="24"/>
        </w:rPr>
        <w:t xml:space="preserve"> (“School”)</w:t>
      </w:r>
      <w:r w:rsidR="00AD7750" w:rsidRPr="00802517">
        <w:rPr>
          <w:szCs w:val="24"/>
        </w:rPr>
        <w:t xml:space="preserve">. </w:t>
      </w:r>
      <w:r w:rsidRPr="00802517">
        <w:rPr>
          <w:szCs w:val="24"/>
        </w:rPr>
        <w:t>Chapter</w:t>
      </w:r>
      <w:r w:rsidR="00AD7750" w:rsidRPr="00802517">
        <w:rPr>
          <w:szCs w:val="24"/>
        </w:rPr>
        <w:t xml:space="preserve"> shall promote student engagement in specialty pharmacy </w:t>
      </w:r>
      <w:r w:rsidR="005726D0">
        <w:rPr>
          <w:szCs w:val="24"/>
        </w:rPr>
        <w:t>at the School</w:t>
      </w:r>
      <w:r w:rsidR="0025430B">
        <w:rPr>
          <w:szCs w:val="24"/>
        </w:rPr>
        <w:t>,</w:t>
      </w:r>
      <w:r w:rsidR="005726D0">
        <w:rPr>
          <w:szCs w:val="24"/>
        </w:rPr>
        <w:t xml:space="preserve"> </w:t>
      </w:r>
      <w:r w:rsidR="00AD7750" w:rsidRPr="00802517">
        <w:rPr>
          <w:szCs w:val="24"/>
        </w:rPr>
        <w:t xml:space="preserve">through education, professional development, and networking with members and affiliated partners of NASP. </w:t>
      </w:r>
    </w:p>
    <w:p w:rsidR="00C9007C" w:rsidRPr="007D2376" w:rsidRDefault="00C9007C" w:rsidP="007D2376">
      <w:pPr>
        <w:pStyle w:val="BodyText"/>
        <w:numPr>
          <w:ilvl w:val="0"/>
          <w:numId w:val="36"/>
        </w:numPr>
        <w:rPr>
          <w:szCs w:val="24"/>
        </w:rPr>
      </w:pPr>
      <w:r w:rsidRPr="00802517">
        <w:rPr>
          <w:szCs w:val="24"/>
          <w:u w:val="single"/>
        </w:rPr>
        <w:t>Membership</w:t>
      </w:r>
      <w:r w:rsidRPr="00802517">
        <w:rPr>
          <w:szCs w:val="24"/>
        </w:rPr>
        <w:t xml:space="preserve">. </w:t>
      </w:r>
      <w:r w:rsidR="001A5E18">
        <w:rPr>
          <w:szCs w:val="24"/>
        </w:rPr>
        <w:t xml:space="preserve"> </w:t>
      </w:r>
      <w:r w:rsidR="003A2B21" w:rsidRPr="00802517">
        <w:rPr>
          <w:szCs w:val="24"/>
        </w:rPr>
        <w:t xml:space="preserve">Membership </w:t>
      </w:r>
      <w:r w:rsidR="005726D0">
        <w:rPr>
          <w:szCs w:val="24"/>
        </w:rPr>
        <w:t>in the Chapter is</w:t>
      </w:r>
      <w:r w:rsidR="003A2B21" w:rsidRPr="00802517">
        <w:rPr>
          <w:szCs w:val="24"/>
        </w:rPr>
        <w:t xml:space="preserve"> available to full-time students enrolled in </w:t>
      </w:r>
      <w:r w:rsidR="005726D0">
        <w:rPr>
          <w:szCs w:val="24"/>
        </w:rPr>
        <w:t>the School</w:t>
      </w:r>
      <w:r w:rsidR="003A2B21" w:rsidRPr="00802517">
        <w:rPr>
          <w:szCs w:val="24"/>
        </w:rPr>
        <w:t xml:space="preserve"> </w:t>
      </w:r>
      <w:r w:rsidR="005726D0">
        <w:rPr>
          <w:szCs w:val="24"/>
        </w:rPr>
        <w:t>who</w:t>
      </w:r>
      <w:r w:rsidR="003A2B21" w:rsidRPr="00802517">
        <w:rPr>
          <w:szCs w:val="24"/>
        </w:rPr>
        <w:t xml:space="preserve"> are in good academic standing. </w:t>
      </w:r>
      <w:r w:rsidR="001A5E18">
        <w:rPr>
          <w:szCs w:val="24"/>
        </w:rPr>
        <w:t xml:space="preserve">Applicants for membership must complete and submit the application form as provided by the Chapter. Chapter members </w:t>
      </w:r>
      <w:r w:rsidR="00E62DB3">
        <w:rPr>
          <w:szCs w:val="24"/>
        </w:rPr>
        <w:t xml:space="preserve">must </w:t>
      </w:r>
      <w:r w:rsidR="00A72AED">
        <w:rPr>
          <w:szCs w:val="24"/>
        </w:rPr>
        <w:t>b</w:t>
      </w:r>
      <w:r w:rsidR="001A5E18">
        <w:rPr>
          <w:szCs w:val="24"/>
        </w:rPr>
        <w:t xml:space="preserve">e members of NASP and pay the required </w:t>
      </w:r>
      <w:r w:rsidR="005E1C5C">
        <w:rPr>
          <w:szCs w:val="24"/>
        </w:rPr>
        <w:t xml:space="preserve">student </w:t>
      </w:r>
      <w:r w:rsidR="001A5E18">
        <w:rPr>
          <w:szCs w:val="24"/>
        </w:rPr>
        <w:t>membership dues to NASP</w:t>
      </w:r>
      <w:r w:rsidR="005E1C5C">
        <w:rPr>
          <w:szCs w:val="24"/>
        </w:rPr>
        <w:t>.</w:t>
      </w:r>
      <w:r w:rsidR="00DD19C7" w:rsidRPr="00802517">
        <w:rPr>
          <w:szCs w:val="24"/>
        </w:rPr>
        <w:t xml:space="preserve"> Eligibility for </w:t>
      </w:r>
      <w:r w:rsidR="00FE01A8" w:rsidRPr="00802517">
        <w:rPr>
          <w:szCs w:val="24"/>
        </w:rPr>
        <w:t>Chapter</w:t>
      </w:r>
      <w:r w:rsidR="00DD19C7" w:rsidRPr="00802517">
        <w:rPr>
          <w:szCs w:val="24"/>
        </w:rPr>
        <w:t xml:space="preserve"> membership shall be discontinued upon graduation or loss of academic standing at the School. </w:t>
      </w:r>
      <w:r w:rsidR="00A72AED">
        <w:rPr>
          <w:szCs w:val="24"/>
        </w:rPr>
        <w:t xml:space="preserve">Chapter members are eligible to serve on the Chapter Board or to participate in Chapter committees, as appointed or selected according to the policies of the Chapter and NASP. </w:t>
      </w:r>
      <w:r w:rsidR="007D2376">
        <w:rPr>
          <w:szCs w:val="24"/>
        </w:rPr>
        <w:t>Chapter members are eligible to</w:t>
      </w:r>
      <w:r w:rsidR="00944328" w:rsidRPr="00944328">
        <w:rPr>
          <w:szCs w:val="24"/>
        </w:rPr>
        <w:t xml:space="preserve"> receive preferred access to NASP education programs and discounted member fee</w:t>
      </w:r>
      <w:r w:rsidR="007D2376">
        <w:rPr>
          <w:szCs w:val="24"/>
        </w:rPr>
        <w:t xml:space="preserve">s for NASP meetings. </w:t>
      </w:r>
      <w:r w:rsidR="00341DE7" w:rsidRPr="007D2376">
        <w:rPr>
          <w:szCs w:val="24"/>
        </w:rPr>
        <w:t xml:space="preserve">Members may vote on </w:t>
      </w:r>
      <w:r w:rsidR="00FE01A8" w:rsidRPr="007D2376">
        <w:rPr>
          <w:szCs w:val="24"/>
        </w:rPr>
        <w:t>Chapter</w:t>
      </w:r>
      <w:r w:rsidR="00341DE7" w:rsidRPr="007D2376">
        <w:rPr>
          <w:szCs w:val="24"/>
        </w:rPr>
        <w:t xml:space="preserve"> matters only as provided in this Charter, or when otherwise requested to do so by the </w:t>
      </w:r>
      <w:r w:rsidR="00FE01A8" w:rsidRPr="007D2376">
        <w:rPr>
          <w:szCs w:val="24"/>
        </w:rPr>
        <w:t>Chapter</w:t>
      </w:r>
      <w:r w:rsidR="00341DE7" w:rsidRPr="007D2376">
        <w:rPr>
          <w:szCs w:val="24"/>
        </w:rPr>
        <w:t xml:space="preserve"> Board</w:t>
      </w:r>
      <w:r w:rsidR="00713B28" w:rsidRPr="007D2376">
        <w:rPr>
          <w:szCs w:val="24"/>
        </w:rPr>
        <w:t xml:space="preserve"> with the assent of the NASP Board of Directors. Meetings of the membership</w:t>
      </w:r>
      <w:r w:rsidR="00A72AED" w:rsidRPr="007D2376">
        <w:rPr>
          <w:szCs w:val="24"/>
        </w:rPr>
        <w:t xml:space="preserve"> shall be held at least </w:t>
      </w:r>
      <w:proofErr w:type="gramStart"/>
      <w:r w:rsidR="00A72AED" w:rsidRPr="007D2376">
        <w:rPr>
          <w:szCs w:val="24"/>
        </w:rPr>
        <w:t>annually</w:t>
      </w:r>
      <w:r w:rsidR="00D60846" w:rsidRPr="007D2376">
        <w:rPr>
          <w:szCs w:val="24"/>
        </w:rPr>
        <w:t>, and</w:t>
      </w:r>
      <w:proofErr w:type="gramEnd"/>
      <w:r w:rsidR="00713B28" w:rsidRPr="007D2376">
        <w:rPr>
          <w:szCs w:val="24"/>
        </w:rPr>
        <w:t xml:space="preserve"> may be called by the </w:t>
      </w:r>
      <w:r w:rsidR="00FE01A8" w:rsidRPr="007D2376">
        <w:rPr>
          <w:szCs w:val="24"/>
        </w:rPr>
        <w:t>Chapter</w:t>
      </w:r>
      <w:r w:rsidR="00713B28" w:rsidRPr="007D2376">
        <w:rPr>
          <w:szCs w:val="24"/>
        </w:rPr>
        <w:t xml:space="preserve"> Board and held at the time and place specified by the Board.</w:t>
      </w:r>
    </w:p>
    <w:p w:rsidR="0007235D" w:rsidRPr="00934C41" w:rsidRDefault="00FE01A8" w:rsidP="00934C41">
      <w:pPr>
        <w:pStyle w:val="CommentText"/>
        <w:numPr>
          <w:ilvl w:val="0"/>
          <w:numId w:val="36"/>
        </w:numPr>
        <w:rPr>
          <w:sz w:val="24"/>
          <w:szCs w:val="24"/>
        </w:rPr>
      </w:pPr>
      <w:r w:rsidRPr="000130C2">
        <w:rPr>
          <w:sz w:val="24"/>
          <w:szCs w:val="24"/>
          <w:u w:val="single"/>
        </w:rPr>
        <w:lastRenderedPageBreak/>
        <w:t>Chapter</w:t>
      </w:r>
      <w:r w:rsidR="00341DE7" w:rsidRPr="000130C2">
        <w:rPr>
          <w:sz w:val="24"/>
          <w:szCs w:val="24"/>
          <w:u w:val="single"/>
        </w:rPr>
        <w:t xml:space="preserve"> Board</w:t>
      </w:r>
      <w:r w:rsidR="00341DE7" w:rsidRPr="000130C2">
        <w:rPr>
          <w:sz w:val="24"/>
          <w:szCs w:val="24"/>
        </w:rPr>
        <w:t xml:space="preserve">.  The </w:t>
      </w:r>
      <w:r w:rsidRPr="000130C2">
        <w:rPr>
          <w:sz w:val="24"/>
          <w:szCs w:val="24"/>
        </w:rPr>
        <w:t>Chapter</w:t>
      </w:r>
      <w:r w:rsidR="00341DE7" w:rsidRPr="000130C2">
        <w:rPr>
          <w:sz w:val="24"/>
          <w:szCs w:val="24"/>
        </w:rPr>
        <w:t xml:space="preserve"> Board consists of </w:t>
      </w:r>
      <w:r w:rsidR="00AC2B8F" w:rsidRPr="000130C2">
        <w:rPr>
          <w:sz w:val="24"/>
          <w:szCs w:val="24"/>
        </w:rPr>
        <w:t xml:space="preserve">at least </w:t>
      </w:r>
      <w:r w:rsidR="00341DE7" w:rsidRPr="000130C2">
        <w:rPr>
          <w:sz w:val="24"/>
          <w:szCs w:val="24"/>
        </w:rPr>
        <w:t xml:space="preserve">three (3) and </w:t>
      </w:r>
      <w:r w:rsidR="00AC2B8F" w:rsidRPr="000130C2">
        <w:rPr>
          <w:sz w:val="24"/>
          <w:szCs w:val="24"/>
        </w:rPr>
        <w:t>not more than seven (7</w:t>
      </w:r>
      <w:r w:rsidR="00341DE7" w:rsidRPr="000130C2">
        <w:rPr>
          <w:sz w:val="24"/>
          <w:szCs w:val="24"/>
        </w:rPr>
        <w:t>) indi</w:t>
      </w:r>
      <w:r w:rsidR="00713B28" w:rsidRPr="000130C2">
        <w:rPr>
          <w:sz w:val="24"/>
          <w:szCs w:val="24"/>
        </w:rPr>
        <w:t xml:space="preserve">viduals. </w:t>
      </w:r>
      <w:r w:rsidR="00AC2B8F" w:rsidRPr="000130C2">
        <w:rPr>
          <w:sz w:val="24"/>
          <w:szCs w:val="24"/>
        </w:rPr>
        <w:t>Only</w:t>
      </w:r>
      <w:r w:rsidR="00FC4B2F" w:rsidRPr="000130C2">
        <w:rPr>
          <w:sz w:val="24"/>
          <w:szCs w:val="24"/>
        </w:rPr>
        <w:t xml:space="preserve"> </w:t>
      </w:r>
      <w:r w:rsidRPr="000130C2">
        <w:rPr>
          <w:sz w:val="24"/>
          <w:szCs w:val="24"/>
        </w:rPr>
        <w:t>Chapter</w:t>
      </w:r>
      <w:r w:rsidR="00FC4B2F" w:rsidRPr="000130C2">
        <w:rPr>
          <w:sz w:val="24"/>
          <w:szCs w:val="24"/>
        </w:rPr>
        <w:t xml:space="preserve"> member</w:t>
      </w:r>
      <w:r w:rsidR="00AC2B8F" w:rsidRPr="000130C2">
        <w:rPr>
          <w:sz w:val="24"/>
          <w:szCs w:val="24"/>
        </w:rPr>
        <w:t>s</w:t>
      </w:r>
      <w:r w:rsidR="00FC4B2F" w:rsidRPr="000130C2">
        <w:rPr>
          <w:sz w:val="24"/>
          <w:szCs w:val="24"/>
        </w:rPr>
        <w:t xml:space="preserve"> may </w:t>
      </w:r>
      <w:r w:rsidR="00AC2B8F" w:rsidRPr="000130C2">
        <w:rPr>
          <w:sz w:val="24"/>
          <w:szCs w:val="24"/>
        </w:rPr>
        <w:t xml:space="preserve">serve as Chapter Board members. </w:t>
      </w:r>
      <w:r w:rsidR="000130C2" w:rsidRPr="000130C2">
        <w:rPr>
          <w:sz w:val="24"/>
          <w:szCs w:val="24"/>
        </w:rPr>
        <w:t xml:space="preserve">Chapter </w:t>
      </w:r>
      <w:r w:rsidR="00B739FB">
        <w:rPr>
          <w:sz w:val="24"/>
          <w:szCs w:val="24"/>
        </w:rPr>
        <w:t>B</w:t>
      </w:r>
      <w:r w:rsidR="000130C2" w:rsidRPr="000130C2">
        <w:rPr>
          <w:sz w:val="24"/>
          <w:szCs w:val="24"/>
        </w:rPr>
        <w:t xml:space="preserve">oard members are elected by the Chapter membership each year at the annual meeting, where a </w:t>
      </w:r>
      <w:proofErr w:type="spellStart"/>
      <w:r w:rsidR="000130C2" w:rsidRPr="000130C2">
        <w:rPr>
          <w:sz w:val="24"/>
          <w:szCs w:val="24"/>
        </w:rPr>
        <w:t>quorem</w:t>
      </w:r>
      <w:proofErr w:type="spellEnd"/>
      <w:r w:rsidR="000130C2" w:rsidRPr="000130C2">
        <w:rPr>
          <w:sz w:val="24"/>
          <w:szCs w:val="24"/>
        </w:rPr>
        <w:t xml:space="preserve"> is present and any member interested in running for a Board position shall present a short speech to the Chapter membership. The election shall be conducted via balloting procedures, and the newly elected Chapter Board member shall be announced at the annual meeting and electronically. In the event of a tie, a re-election may occur with or without another speech.  </w:t>
      </w:r>
      <w:r w:rsidRPr="00934C41">
        <w:rPr>
          <w:sz w:val="24"/>
          <w:szCs w:val="24"/>
        </w:rPr>
        <w:t>Chapter</w:t>
      </w:r>
      <w:r w:rsidR="0099337F" w:rsidRPr="00934C41">
        <w:rPr>
          <w:sz w:val="24"/>
          <w:szCs w:val="24"/>
        </w:rPr>
        <w:t xml:space="preserve"> Board members serve one-year </w:t>
      </w:r>
      <w:proofErr w:type="gramStart"/>
      <w:r w:rsidR="0099337F" w:rsidRPr="00934C41">
        <w:rPr>
          <w:sz w:val="24"/>
          <w:szCs w:val="24"/>
        </w:rPr>
        <w:t xml:space="preserve">terms, </w:t>
      </w:r>
      <w:r w:rsidR="00291ABB" w:rsidRPr="00934C41">
        <w:rPr>
          <w:sz w:val="24"/>
          <w:szCs w:val="24"/>
        </w:rPr>
        <w:t>and</w:t>
      </w:r>
      <w:proofErr w:type="gramEnd"/>
      <w:r w:rsidR="00291ABB" w:rsidRPr="00934C41">
        <w:rPr>
          <w:sz w:val="24"/>
          <w:szCs w:val="24"/>
        </w:rPr>
        <w:t xml:space="preserve"> serve until their successors are elected and qualified; they may be elected for successive terms</w:t>
      </w:r>
      <w:r w:rsidR="0007235D" w:rsidRPr="00934C41">
        <w:rPr>
          <w:sz w:val="24"/>
          <w:szCs w:val="24"/>
        </w:rPr>
        <w:t xml:space="preserve">. If a vacancy occurs on the </w:t>
      </w:r>
      <w:r w:rsidR="00291ABB" w:rsidRPr="00934C41">
        <w:rPr>
          <w:sz w:val="24"/>
          <w:szCs w:val="24"/>
        </w:rPr>
        <w:t xml:space="preserve">Chapter </w:t>
      </w:r>
      <w:r w:rsidR="0007235D" w:rsidRPr="00934C41">
        <w:rPr>
          <w:sz w:val="24"/>
          <w:szCs w:val="24"/>
        </w:rPr>
        <w:t xml:space="preserve">Board for any reason, that position </w:t>
      </w:r>
      <w:r w:rsidR="00291ABB" w:rsidRPr="00934C41">
        <w:rPr>
          <w:sz w:val="24"/>
          <w:szCs w:val="24"/>
        </w:rPr>
        <w:t xml:space="preserve">may be </w:t>
      </w:r>
      <w:r w:rsidR="0007235D" w:rsidRPr="00934C41">
        <w:rPr>
          <w:sz w:val="24"/>
          <w:szCs w:val="24"/>
        </w:rPr>
        <w:t xml:space="preserve">filled for the unexpired portion of the term by the </w:t>
      </w:r>
      <w:r w:rsidR="00291ABB" w:rsidRPr="00934C41">
        <w:rPr>
          <w:sz w:val="24"/>
          <w:szCs w:val="24"/>
        </w:rPr>
        <w:t xml:space="preserve">Chapter </w:t>
      </w:r>
      <w:r w:rsidR="0007235D" w:rsidRPr="00934C41">
        <w:rPr>
          <w:sz w:val="24"/>
          <w:szCs w:val="24"/>
        </w:rPr>
        <w:t xml:space="preserve">Board. A </w:t>
      </w:r>
      <w:r w:rsidR="00291ABB" w:rsidRPr="00934C41">
        <w:rPr>
          <w:sz w:val="24"/>
          <w:szCs w:val="24"/>
        </w:rPr>
        <w:t>Chapter</w:t>
      </w:r>
      <w:r w:rsidR="0007235D" w:rsidRPr="00934C41">
        <w:rPr>
          <w:sz w:val="24"/>
          <w:szCs w:val="24"/>
        </w:rPr>
        <w:t xml:space="preserve"> Board </w:t>
      </w:r>
      <w:r w:rsidR="00291ABB" w:rsidRPr="00934C41">
        <w:rPr>
          <w:sz w:val="24"/>
          <w:szCs w:val="24"/>
        </w:rPr>
        <w:t xml:space="preserve">member </w:t>
      </w:r>
      <w:r w:rsidR="0007235D" w:rsidRPr="00934C41">
        <w:rPr>
          <w:sz w:val="24"/>
          <w:szCs w:val="24"/>
        </w:rPr>
        <w:t xml:space="preserve">may be removed by a two-thirds vote of the </w:t>
      </w:r>
      <w:r w:rsidR="00291ABB" w:rsidRPr="00934C41">
        <w:rPr>
          <w:sz w:val="24"/>
          <w:szCs w:val="24"/>
        </w:rPr>
        <w:t xml:space="preserve">Chapter Board or </w:t>
      </w:r>
      <w:r w:rsidR="00DD5195" w:rsidRPr="00934C41">
        <w:rPr>
          <w:sz w:val="24"/>
          <w:szCs w:val="24"/>
        </w:rPr>
        <w:t xml:space="preserve">by </w:t>
      </w:r>
      <w:r w:rsidR="00291ABB" w:rsidRPr="00934C41">
        <w:rPr>
          <w:sz w:val="24"/>
          <w:szCs w:val="24"/>
        </w:rPr>
        <w:t xml:space="preserve">the NASP </w:t>
      </w:r>
      <w:r w:rsidR="0007235D" w:rsidRPr="00934C41">
        <w:rPr>
          <w:sz w:val="24"/>
          <w:szCs w:val="24"/>
        </w:rPr>
        <w:t>Board of Directors.</w:t>
      </w:r>
    </w:p>
    <w:p w:rsidR="00525896" w:rsidRPr="00934C41" w:rsidRDefault="00525896" w:rsidP="00934C41">
      <w:pPr>
        <w:pStyle w:val="CommentText"/>
        <w:ind w:left="360"/>
        <w:rPr>
          <w:sz w:val="24"/>
          <w:szCs w:val="24"/>
        </w:rPr>
      </w:pPr>
    </w:p>
    <w:p w:rsidR="004647B7" w:rsidRPr="00802517" w:rsidRDefault="004647B7" w:rsidP="004647B7">
      <w:pPr>
        <w:pStyle w:val="BodyText"/>
        <w:numPr>
          <w:ilvl w:val="0"/>
          <w:numId w:val="36"/>
        </w:numPr>
        <w:rPr>
          <w:szCs w:val="24"/>
        </w:rPr>
      </w:pPr>
      <w:r w:rsidRPr="00802517">
        <w:rPr>
          <w:szCs w:val="24"/>
          <w:u w:val="single"/>
        </w:rPr>
        <w:t>Board Duties</w:t>
      </w:r>
      <w:r w:rsidRPr="00802517">
        <w:rPr>
          <w:szCs w:val="24"/>
        </w:rPr>
        <w:t xml:space="preserve">. </w:t>
      </w:r>
      <w:r w:rsidR="002A7BC1" w:rsidRPr="00802517">
        <w:rPr>
          <w:szCs w:val="24"/>
        </w:rPr>
        <w:t xml:space="preserve"> </w:t>
      </w:r>
      <w:r w:rsidR="00291ABB">
        <w:rPr>
          <w:szCs w:val="24"/>
        </w:rPr>
        <w:t xml:space="preserve">Chapter </w:t>
      </w:r>
      <w:r w:rsidR="00291ABB" w:rsidRPr="00802517">
        <w:rPr>
          <w:szCs w:val="24"/>
        </w:rPr>
        <w:t>Board members</w:t>
      </w:r>
      <w:r w:rsidR="00291ABB">
        <w:rPr>
          <w:szCs w:val="24"/>
        </w:rPr>
        <w:t xml:space="preserve"> have</w:t>
      </w:r>
      <w:r w:rsidR="00291ABB" w:rsidRPr="00802517">
        <w:rPr>
          <w:szCs w:val="24"/>
        </w:rPr>
        <w:t xml:space="preserve"> obligations regarding confidentiality, conflicts of interest, and non-competition</w:t>
      </w:r>
      <w:r w:rsidR="00291ABB">
        <w:rPr>
          <w:szCs w:val="24"/>
        </w:rPr>
        <w:t xml:space="preserve"> </w:t>
      </w:r>
      <w:proofErr w:type="gramStart"/>
      <w:r w:rsidR="00291ABB">
        <w:rPr>
          <w:szCs w:val="24"/>
        </w:rPr>
        <w:t>with regard to</w:t>
      </w:r>
      <w:proofErr w:type="gramEnd"/>
      <w:r w:rsidR="00291ABB">
        <w:rPr>
          <w:szCs w:val="24"/>
        </w:rPr>
        <w:t xml:space="preserve"> the Chapter and NASP.</w:t>
      </w:r>
      <w:r w:rsidR="00291ABB" w:rsidRPr="00802517">
        <w:rPr>
          <w:szCs w:val="24"/>
        </w:rPr>
        <w:t xml:space="preserve"> </w:t>
      </w:r>
      <w:r w:rsidR="00291ABB">
        <w:rPr>
          <w:szCs w:val="24"/>
        </w:rPr>
        <w:t xml:space="preserve">Chapter </w:t>
      </w:r>
      <w:r w:rsidRPr="00802517">
        <w:rPr>
          <w:szCs w:val="24"/>
        </w:rPr>
        <w:t xml:space="preserve">Board members are required to maintain the confidentiality of </w:t>
      </w:r>
      <w:r w:rsidR="00291ABB">
        <w:rPr>
          <w:szCs w:val="24"/>
        </w:rPr>
        <w:t xml:space="preserve">NASP and </w:t>
      </w:r>
      <w:r w:rsidR="00FE01A8" w:rsidRPr="00802517">
        <w:rPr>
          <w:szCs w:val="24"/>
        </w:rPr>
        <w:t>Chapter</w:t>
      </w:r>
      <w:r w:rsidRPr="00802517">
        <w:rPr>
          <w:szCs w:val="24"/>
        </w:rPr>
        <w:t xml:space="preserve">-related materials and information, </w:t>
      </w:r>
      <w:proofErr w:type="gramStart"/>
      <w:r w:rsidRPr="00802517">
        <w:rPr>
          <w:szCs w:val="24"/>
        </w:rPr>
        <w:t>whether or not</w:t>
      </w:r>
      <w:proofErr w:type="gramEnd"/>
      <w:r w:rsidRPr="00802517">
        <w:rPr>
          <w:szCs w:val="24"/>
        </w:rPr>
        <w:t xml:space="preserve"> the materials and information are marked “confidential,” using the same level and type of security that the </w:t>
      </w:r>
      <w:r w:rsidR="00291ABB">
        <w:rPr>
          <w:szCs w:val="24"/>
        </w:rPr>
        <w:t xml:space="preserve">Chapter </w:t>
      </w:r>
      <w:r w:rsidRPr="00802517">
        <w:rPr>
          <w:szCs w:val="24"/>
        </w:rPr>
        <w:t xml:space="preserve">Board members would use for their own most confidential materials and information. </w:t>
      </w:r>
      <w:r w:rsidR="00291ABB">
        <w:rPr>
          <w:szCs w:val="24"/>
        </w:rPr>
        <w:t xml:space="preserve">Chapter </w:t>
      </w:r>
      <w:r w:rsidRPr="00802517">
        <w:rPr>
          <w:szCs w:val="24"/>
        </w:rPr>
        <w:t xml:space="preserve">Board members are required to disclose any other interests which might </w:t>
      </w:r>
      <w:proofErr w:type="gramStart"/>
      <w:r w:rsidRPr="00802517">
        <w:rPr>
          <w:szCs w:val="24"/>
        </w:rPr>
        <w:t>be seen as</w:t>
      </w:r>
      <w:proofErr w:type="gramEnd"/>
      <w:r w:rsidRPr="00802517">
        <w:rPr>
          <w:szCs w:val="24"/>
        </w:rPr>
        <w:t xml:space="preserve"> biasing the Board members in their decision-making </w:t>
      </w:r>
      <w:r w:rsidR="005D3CAD">
        <w:rPr>
          <w:szCs w:val="24"/>
        </w:rPr>
        <w:t xml:space="preserve">capability </w:t>
      </w:r>
      <w:r w:rsidRPr="00802517">
        <w:rPr>
          <w:szCs w:val="24"/>
        </w:rPr>
        <w:t xml:space="preserve">regarding </w:t>
      </w:r>
      <w:r w:rsidR="005D3CAD">
        <w:rPr>
          <w:szCs w:val="24"/>
        </w:rPr>
        <w:t xml:space="preserve">any </w:t>
      </w:r>
      <w:r w:rsidR="00FE01A8" w:rsidRPr="00802517">
        <w:rPr>
          <w:szCs w:val="24"/>
        </w:rPr>
        <w:t>Chapter</w:t>
      </w:r>
      <w:r w:rsidR="005D3CAD">
        <w:rPr>
          <w:szCs w:val="24"/>
        </w:rPr>
        <w:t xml:space="preserve"> activity</w:t>
      </w:r>
      <w:r w:rsidRPr="00802517">
        <w:rPr>
          <w:szCs w:val="24"/>
        </w:rPr>
        <w:t xml:space="preserve">. </w:t>
      </w:r>
      <w:r w:rsidR="00291ABB">
        <w:rPr>
          <w:szCs w:val="24"/>
        </w:rPr>
        <w:t xml:space="preserve">Chapter </w:t>
      </w:r>
      <w:r w:rsidRPr="00802517">
        <w:rPr>
          <w:szCs w:val="24"/>
        </w:rPr>
        <w:t xml:space="preserve">Board members are required to avoid competing with the </w:t>
      </w:r>
      <w:r w:rsidR="00FE01A8" w:rsidRPr="00802517">
        <w:rPr>
          <w:szCs w:val="24"/>
        </w:rPr>
        <w:t>Chapter</w:t>
      </w:r>
      <w:r w:rsidRPr="00802517">
        <w:rPr>
          <w:szCs w:val="24"/>
        </w:rPr>
        <w:t xml:space="preserve"> or NASP in any way. </w:t>
      </w:r>
    </w:p>
    <w:p w:rsidR="004647B7" w:rsidRDefault="004647B7" w:rsidP="004647B7">
      <w:pPr>
        <w:pStyle w:val="BodyText"/>
        <w:numPr>
          <w:ilvl w:val="0"/>
          <w:numId w:val="36"/>
        </w:numPr>
        <w:rPr>
          <w:szCs w:val="24"/>
        </w:rPr>
      </w:pPr>
      <w:r w:rsidRPr="00802517">
        <w:rPr>
          <w:szCs w:val="24"/>
          <w:u w:val="single"/>
        </w:rPr>
        <w:t>Board Meetings</w:t>
      </w:r>
      <w:r w:rsidRPr="00802517">
        <w:rPr>
          <w:szCs w:val="24"/>
        </w:rPr>
        <w:t xml:space="preserve">. The </w:t>
      </w:r>
      <w:r w:rsidR="00FE01A8" w:rsidRPr="00802517">
        <w:rPr>
          <w:szCs w:val="24"/>
        </w:rPr>
        <w:t>Chapter</w:t>
      </w:r>
      <w:r w:rsidRPr="00802517">
        <w:rPr>
          <w:szCs w:val="24"/>
        </w:rPr>
        <w:t xml:space="preserve"> Board shall meet a</w:t>
      </w:r>
      <w:r w:rsidR="002A7BC1" w:rsidRPr="00802517">
        <w:rPr>
          <w:szCs w:val="24"/>
        </w:rPr>
        <w:t xml:space="preserve">t least annually at whatever time and place that it selects. </w:t>
      </w:r>
      <w:r w:rsidRPr="00802517">
        <w:rPr>
          <w:szCs w:val="24"/>
        </w:rPr>
        <w:t xml:space="preserve"> Additional meetings may be called by </w:t>
      </w:r>
      <w:r w:rsidR="002837B9" w:rsidRPr="00802517">
        <w:rPr>
          <w:szCs w:val="24"/>
        </w:rPr>
        <w:t>the President</w:t>
      </w:r>
      <w:r w:rsidR="005D3CAD">
        <w:rPr>
          <w:szCs w:val="24"/>
        </w:rPr>
        <w:t>,</w:t>
      </w:r>
      <w:r w:rsidR="002837B9" w:rsidRPr="00802517">
        <w:rPr>
          <w:szCs w:val="24"/>
        </w:rPr>
        <w:t xml:space="preserve"> or </w:t>
      </w:r>
      <w:r w:rsidR="005D3CAD">
        <w:rPr>
          <w:szCs w:val="24"/>
        </w:rPr>
        <w:t xml:space="preserve">by </w:t>
      </w:r>
      <w:r w:rsidRPr="00802517">
        <w:rPr>
          <w:szCs w:val="24"/>
        </w:rPr>
        <w:t xml:space="preserve">50% or more of the members of the </w:t>
      </w:r>
      <w:r w:rsidR="00FE01A8" w:rsidRPr="00802517">
        <w:rPr>
          <w:szCs w:val="24"/>
        </w:rPr>
        <w:t>Chapter</w:t>
      </w:r>
      <w:r w:rsidRPr="00802517">
        <w:rPr>
          <w:szCs w:val="24"/>
        </w:rPr>
        <w:t xml:space="preserve"> Board.  </w:t>
      </w:r>
      <w:r w:rsidR="00FE01A8" w:rsidRPr="00802517">
        <w:rPr>
          <w:szCs w:val="24"/>
        </w:rPr>
        <w:t>Chapter</w:t>
      </w:r>
      <w:r w:rsidR="00EE247D" w:rsidRPr="00802517">
        <w:rPr>
          <w:szCs w:val="24"/>
        </w:rPr>
        <w:t xml:space="preserve"> Board members must be notified of the time and place of a meeting no less than forty-eight (48) hours and no more than thirty (30) days prior to the date of the meeting by </w:t>
      </w:r>
      <w:r w:rsidRPr="00802517">
        <w:rPr>
          <w:szCs w:val="24"/>
        </w:rPr>
        <w:t xml:space="preserve">regular or electronic mail.  </w:t>
      </w:r>
      <w:proofErr w:type="gramStart"/>
      <w:r w:rsidRPr="00802517">
        <w:rPr>
          <w:szCs w:val="24"/>
        </w:rPr>
        <w:t>A majority of</w:t>
      </w:r>
      <w:proofErr w:type="gramEnd"/>
      <w:r w:rsidRPr="00802517">
        <w:rPr>
          <w:szCs w:val="24"/>
        </w:rPr>
        <w:t xml:space="preserve"> the </w:t>
      </w:r>
      <w:r w:rsidR="00221ACD">
        <w:rPr>
          <w:szCs w:val="24"/>
        </w:rPr>
        <w:t xml:space="preserve">Chapter </w:t>
      </w:r>
      <w:r w:rsidRPr="00802517">
        <w:rPr>
          <w:szCs w:val="24"/>
        </w:rPr>
        <w:t xml:space="preserve">Board forms a quorum. </w:t>
      </w:r>
      <w:proofErr w:type="gramStart"/>
      <w:r w:rsidRPr="00802517">
        <w:rPr>
          <w:szCs w:val="24"/>
        </w:rPr>
        <w:t>A majority of</w:t>
      </w:r>
      <w:proofErr w:type="gramEnd"/>
      <w:r w:rsidRPr="00802517">
        <w:rPr>
          <w:szCs w:val="24"/>
        </w:rPr>
        <w:t xml:space="preserve"> those voting, where a quorum is present, carries an action. The </w:t>
      </w:r>
      <w:r w:rsidR="00FE01A8" w:rsidRPr="00802517">
        <w:rPr>
          <w:szCs w:val="24"/>
        </w:rPr>
        <w:t>Chapter</w:t>
      </w:r>
      <w:r w:rsidRPr="00802517">
        <w:rPr>
          <w:szCs w:val="24"/>
        </w:rPr>
        <w:t xml:space="preserve"> Board may meet in person, by telephone conference call or other electronic means where all participating Board members can speak and be heard by the others participating.  </w:t>
      </w:r>
    </w:p>
    <w:p w:rsidR="0092601A" w:rsidRPr="00802517" w:rsidRDefault="0092601A" w:rsidP="004647B7">
      <w:pPr>
        <w:pStyle w:val="BodyText"/>
        <w:numPr>
          <w:ilvl w:val="0"/>
          <w:numId w:val="36"/>
        </w:numPr>
        <w:rPr>
          <w:szCs w:val="24"/>
        </w:rPr>
      </w:pPr>
      <w:r>
        <w:rPr>
          <w:szCs w:val="24"/>
          <w:u w:val="single"/>
        </w:rPr>
        <w:t>Chapter Meetings</w:t>
      </w:r>
      <w:r w:rsidRPr="0092601A">
        <w:rPr>
          <w:szCs w:val="24"/>
        </w:rPr>
        <w:t>.</w:t>
      </w:r>
      <w:r>
        <w:rPr>
          <w:szCs w:val="24"/>
        </w:rPr>
        <w:tab/>
        <w:t xml:space="preserve">The Chapter shall meet at least six (6) times per academic school year. The President and/or </w:t>
      </w:r>
      <w:proofErr w:type="gramStart"/>
      <w:r>
        <w:rPr>
          <w:szCs w:val="24"/>
        </w:rPr>
        <w:t>a majority of</w:t>
      </w:r>
      <w:proofErr w:type="gramEnd"/>
      <w:r>
        <w:rPr>
          <w:szCs w:val="24"/>
        </w:rPr>
        <w:t xml:space="preserve"> the Officers must be present to conduct each chapter meeting, and chapter members shall be notified of the time and place of the chapter meetings at least seven (7) days in advance of the meeting by regular or electronic mail. </w:t>
      </w:r>
    </w:p>
    <w:p w:rsidR="000051E2" w:rsidRDefault="00337048" w:rsidP="00A40083">
      <w:pPr>
        <w:pStyle w:val="ListParagraph"/>
        <w:numPr>
          <w:ilvl w:val="0"/>
          <w:numId w:val="36"/>
        </w:numPr>
        <w:rPr>
          <w:szCs w:val="24"/>
        </w:rPr>
      </w:pPr>
      <w:r w:rsidRPr="00802517">
        <w:rPr>
          <w:szCs w:val="24"/>
          <w:u w:val="single"/>
        </w:rPr>
        <w:t>Officers</w:t>
      </w:r>
      <w:r w:rsidRPr="00802517">
        <w:rPr>
          <w:szCs w:val="24"/>
        </w:rPr>
        <w:t>.</w:t>
      </w:r>
      <w:r w:rsidR="0064776B" w:rsidRPr="00802517">
        <w:rPr>
          <w:szCs w:val="24"/>
        </w:rPr>
        <w:t xml:space="preserve"> </w:t>
      </w:r>
      <w:r w:rsidR="00F50CFB" w:rsidRPr="00802517">
        <w:rPr>
          <w:szCs w:val="24"/>
        </w:rPr>
        <w:t xml:space="preserve">The Chapter </w:t>
      </w:r>
      <w:r w:rsidR="00057A36">
        <w:rPr>
          <w:szCs w:val="24"/>
        </w:rPr>
        <w:t>Officers</w:t>
      </w:r>
      <w:r w:rsidR="00057A36" w:rsidRPr="00802517">
        <w:rPr>
          <w:szCs w:val="24"/>
        </w:rPr>
        <w:t xml:space="preserve"> </w:t>
      </w:r>
      <w:r w:rsidR="000130C2">
        <w:rPr>
          <w:szCs w:val="24"/>
        </w:rPr>
        <w:t xml:space="preserve">shall be elected annually by the general membership. The </w:t>
      </w:r>
      <w:r w:rsidR="00057A36">
        <w:rPr>
          <w:szCs w:val="24"/>
        </w:rPr>
        <w:t>Officers are</w:t>
      </w:r>
      <w:r w:rsidR="00F50CFB" w:rsidRPr="00802517">
        <w:rPr>
          <w:szCs w:val="24"/>
        </w:rPr>
        <w:t xml:space="preserve"> a President, </w:t>
      </w:r>
      <w:r w:rsidR="007D2376">
        <w:rPr>
          <w:szCs w:val="24"/>
        </w:rPr>
        <w:t xml:space="preserve">President-Elect, </w:t>
      </w:r>
      <w:r w:rsidR="00F50CFB" w:rsidRPr="00802517">
        <w:rPr>
          <w:szCs w:val="24"/>
        </w:rPr>
        <w:t xml:space="preserve">Secretary, and Treasurer, </w:t>
      </w:r>
      <w:r w:rsidR="00057A36">
        <w:rPr>
          <w:szCs w:val="24"/>
        </w:rPr>
        <w:t xml:space="preserve">and </w:t>
      </w:r>
      <w:r w:rsidR="00F50CFB" w:rsidRPr="00802517">
        <w:rPr>
          <w:szCs w:val="24"/>
        </w:rPr>
        <w:t xml:space="preserve">each </w:t>
      </w:r>
      <w:r w:rsidR="00057A36">
        <w:rPr>
          <w:szCs w:val="24"/>
        </w:rPr>
        <w:t xml:space="preserve">is elected </w:t>
      </w:r>
      <w:r w:rsidR="00F50CFB" w:rsidRPr="00802517">
        <w:rPr>
          <w:szCs w:val="24"/>
        </w:rPr>
        <w:t xml:space="preserve">to serve a one-year term with the elections subject to approval by the NASP Board of Directors. The President officiates at Chapter meetings and communicates the activities of the Chapter to the School and NASP, the </w:t>
      </w:r>
      <w:r w:rsidR="007D2376">
        <w:rPr>
          <w:szCs w:val="24"/>
        </w:rPr>
        <w:t xml:space="preserve">President-elect observes the responsibilities of the President, and may be assigned other duties and responsibilities as determined by the President and the Chapter Board, the </w:t>
      </w:r>
      <w:r w:rsidR="00F50CFB" w:rsidRPr="00802517">
        <w:rPr>
          <w:szCs w:val="24"/>
        </w:rPr>
        <w:t xml:space="preserve">Secretary maintains accurate records of the Chapter membership and records minutes of every meeting, and the Treasurer oversees </w:t>
      </w:r>
      <w:r w:rsidR="00221ACD">
        <w:rPr>
          <w:szCs w:val="24"/>
        </w:rPr>
        <w:t xml:space="preserve">the </w:t>
      </w:r>
      <w:r w:rsidR="00F50CFB" w:rsidRPr="00802517">
        <w:rPr>
          <w:szCs w:val="24"/>
        </w:rPr>
        <w:t xml:space="preserve">Chapter’s finances and budgeting process. Officers shall perform other duties as the </w:t>
      </w:r>
      <w:r w:rsidR="00221ACD">
        <w:rPr>
          <w:szCs w:val="24"/>
        </w:rPr>
        <w:t xml:space="preserve">Chapter </w:t>
      </w:r>
      <w:r w:rsidR="00F50CFB" w:rsidRPr="00802517">
        <w:rPr>
          <w:szCs w:val="24"/>
        </w:rPr>
        <w:t xml:space="preserve">Board </w:t>
      </w:r>
      <w:r w:rsidR="00221ACD">
        <w:rPr>
          <w:szCs w:val="24"/>
        </w:rPr>
        <w:t>may</w:t>
      </w:r>
      <w:r w:rsidR="00F50CFB" w:rsidRPr="00802517">
        <w:rPr>
          <w:szCs w:val="24"/>
        </w:rPr>
        <w:t xml:space="preserve"> designate. If </w:t>
      </w:r>
      <w:r w:rsidR="00F50CFB" w:rsidRPr="00802517">
        <w:rPr>
          <w:szCs w:val="24"/>
        </w:rPr>
        <w:lastRenderedPageBreak/>
        <w:t xml:space="preserve">a vacancy occurs among the officers for any reason, that position is filled for the unexpired portion of the term by the </w:t>
      </w:r>
      <w:r w:rsidR="00221ACD">
        <w:rPr>
          <w:szCs w:val="24"/>
        </w:rPr>
        <w:t xml:space="preserve">Chapter </w:t>
      </w:r>
      <w:r w:rsidR="00F50CFB" w:rsidRPr="00802517">
        <w:rPr>
          <w:szCs w:val="24"/>
        </w:rPr>
        <w:t xml:space="preserve">Board. An officer may be removed by a two-thirds vote of the </w:t>
      </w:r>
      <w:r w:rsidR="00221ACD">
        <w:rPr>
          <w:szCs w:val="24"/>
        </w:rPr>
        <w:t xml:space="preserve">Chapter Board or the NASP </w:t>
      </w:r>
      <w:r w:rsidR="00F50CFB" w:rsidRPr="00802517">
        <w:rPr>
          <w:szCs w:val="24"/>
        </w:rPr>
        <w:t>Board of Directors.</w:t>
      </w:r>
    </w:p>
    <w:p w:rsidR="000051E2" w:rsidRDefault="000051E2" w:rsidP="000051E2">
      <w:pPr>
        <w:pStyle w:val="ListParagraph"/>
        <w:ind w:left="360"/>
        <w:rPr>
          <w:szCs w:val="24"/>
        </w:rPr>
      </w:pPr>
    </w:p>
    <w:p w:rsidR="000051E2" w:rsidRPr="000051E2" w:rsidRDefault="000051E2" w:rsidP="000051E2">
      <w:pPr>
        <w:pStyle w:val="ListParagraph"/>
        <w:numPr>
          <w:ilvl w:val="0"/>
          <w:numId w:val="36"/>
        </w:numPr>
        <w:rPr>
          <w:szCs w:val="24"/>
        </w:rPr>
      </w:pPr>
      <w:r>
        <w:rPr>
          <w:szCs w:val="24"/>
          <w:u w:val="single"/>
        </w:rPr>
        <w:t>NASP Advisor</w:t>
      </w:r>
      <w:r w:rsidRPr="000051E2">
        <w:rPr>
          <w:szCs w:val="24"/>
        </w:rPr>
        <w:t>.</w:t>
      </w:r>
      <w:r w:rsidR="006C1EA0">
        <w:rPr>
          <w:szCs w:val="24"/>
        </w:rPr>
        <w:t xml:space="preserve">  </w:t>
      </w:r>
      <w:r w:rsidRPr="000051E2">
        <w:rPr>
          <w:szCs w:val="24"/>
        </w:rPr>
        <w:t xml:space="preserve">A designated NASP member shall serve as the NASP Advisor to </w:t>
      </w:r>
      <w:r w:rsidR="00B739FB">
        <w:rPr>
          <w:szCs w:val="24"/>
        </w:rPr>
        <w:t>the Chapter</w:t>
      </w:r>
      <w:r w:rsidRPr="000051E2">
        <w:rPr>
          <w:szCs w:val="24"/>
        </w:rPr>
        <w:t xml:space="preserve">. The NASP </w:t>
      </w:r>
      <w:r w:rsidR="00B739FB">
        <w:rPr>
          <w:szCs w:val="24"/>
        </w:rPr>
        <w:t>A</w:t>
      </w:r>
      <w:r w:rsidR="000130C2">
        <w:rPr>
          <w:szCs w:val="24"/>
        </w:rPr>
        <w:t>dvisor</w:t>
      </w:r>
      <w:r w:rsidRPr="000051E2">
        <w:rPr>
          <w:szCs w:val="24"/>
        </w:rPr>
        <w:t xml:space="preserve"> shall be appointed by the NASP Education Committee and/or Executive Director to serve this position and provide support to the student body. The responsibilities of the NASP</w:t>
      </w:r>
      <w:r>
        <w:rPr>
          <w:szCs w:val="24"/>
        </w:rPr>
        <w:t xml:space="preserve"> Advisor are to</w:t>
      </w:r>
      <w:r w:rsidRPr="000051E2">
        <w:rPr>
          <w:szCs w:val="24"/>
        </w:rPr>
        <w:t xml:space="preserve"> provide continuity to the organization and i</w:t>
      </w:r>
      <w:r>
        <w:rPr>
          <w:szCs w:val="24"/>
        </w:rPr>
        <w:t>ts operations from year to year, to</w:t>
      </w:r>
      <w:r w:rsidRPr="000051E2">
        <w:rPr>
          <w:szCs w:val="24"/>
        </w:rPr>
        <w:t xml:space="preserve"> be a guide for building relationships within </w:t>
      </w:r>
      <w:r>
        <w:rPr>
          <w:szCs w:val="24"/>
        </w:rPr>
        <w:t>the specialty pharmacy industry, to</w:t>
      </w:r>
      <w:r w:rsidRPr="000051E2">
        <w:rPr>
          <w:szCs w:val="24"/>
        </w:rPr>
        <w:t xml:space="preserve"> be available for advice on activities, education programs, etc.</w:t>
      </w:r>
      <w:r>
        <w:rPr>
          <w:szCs w:val="24"/>
        </w:rPr>
        <w:t>, t</w:t>
      </w:r>
      <w:r w:rsidRPr="000051E2">
        <w:rPr>
          <w:szCs w:val="24"/>
        </w:rPr>
        <w:t xml:space="preserve">o assist in reviewing </w:t>
      </w:r>
      <w:r>
        <w:rPr>
          <w:szCs w:val="24"/>
        </w:rPr>
        <w:t xml:space="preserve">any needed changes in the Chapter charter to </w:t>
      </w:r>
      <w:r w:rsidRPr="000051E2">
        <w:rPr>
          <w:szCs w:val="24"/>
        </w:rPr>
        <w:t>ensure that they are current and appropria</w:t>
      </w:r>
      <w:r>
        <w:rPr>
          <w:szCs w:val="24"/>
        </w:rPr>
        <w:t xml:space="preserve">te to the needs of the </w:t>
      </w:r>
      <w:r w:rsidR="00B739FB">
        <w:rPr>
          <w:szCs w:val="24"/>
        </w:rPr>
        <w:t>C</w:t>
      </w:r>
      <w:r>
        <w:rPr>
          <w:szCs w:val="24"/>
        </w:rPr>
        <w:t>hapter, and in collabo</w:t>
      </w:r>
      <w:r w:rsidR="00B739FB">
        <w:rPr>
          <w:szCs w:val="24"/>
        </w:rPr>
        <w:t>r</w:t>
      </w:r>
      <w:r>
        <w:rPr>
          <w:szCs w:val="24"/>
        </w:rPr>
        <w:t>ation</w:t>
      </w:r>
      <w:r w:rsidRPr="000051E2">
        <w:rPr>
          <w:szCs w:val="24"/>
        </w:rPr>
        <w:t xml:space="preserve"> with the Treasurer, </w:t>
      </w:r>
      <w:r w:rsidR="0092601A">
        <w:rPr>
          <w:szCs w:val="24"/>
        </w:rPr>
        <w:t xml:space="preserve">to </w:t>
      </w:r>
      <w:r w:rsidRPr="000051E2">
        <w:rPr>
          <w:szCs w:val="24"/>
        </w:rPr>
        <w:t xml:space="preserve">oversee </w:t>
      </w:r>
      <w:r w:rsidR="0092601A">
        <w:rPr>
          <w:szCs w:val="24"/>
        </w:rPr>
        <w:t>the Chapter’s finances and budgeting process.</w:t>
      </w:r>
    </w:p>
    <w:p w:rsidR="00337048" w:rsidRPr="00802517" w:rsidRDefault="00337048" w:rsidP="0092601A">
      <w:pPr>
        <w:pStyle w:val="ListParagraph"/>
        <w:ind w:left="360"/>
        <w:rPr>
          <w:szCs w:val="24"/>
        </w:rPr>
      </w:pPr>
    </w:p>
    <w:p w:rsidR="00A92D51" w:rsidRDefault="00A92D51" w:rsidP="00A92D51">
      <w:pPr>
        <w:pStyle w:val="BodyText"/>
        <w:numPr>
          <w:ilvl w:val="0"/>
          <w:numId w:val="36"/>
        </w:numPr>
        <w:rPr>
          <w:szCs w:val="24"/>
        </w:rPr>
      </w:pPr>
      <w:r w:rsidRPr="00802517">
        <w:rPr>
          <w:szCs w:val="24"/>
          <w:u w:val="single"/>
        </w:rPr>
        <w:t>Committees</w:t>
      </w:r>
      <w:r w:rsidRPr="00802517">
        <w:rPr>
          <w:szCs w:val="24"/>
        </w:rPr>
        <w:t xml:space="preserve">.  The </w:t>
      </w:r>
      <w:r w:rsidR="00FE01A8" w:rsidRPr="00802517">
        <w:rPr>
          <w:szCs w:val="24"/>
        </w:rPr>
        <w:t>Chapter</w:t>
      </w:r>
      <w:r w:rsidRPr="00802517">
        <w:rPr>
          <w:szCs w:val="24"/>
        </w:rPr>
        <w:t xml:space="preserve"> Board may appoint one or more committees to assist in </w:t>
      </w:r>
      <w:r w:rsidR="00FE01A8" w:rsidRPr="00802517">
        <w:rPr>
          <w:szCs w:val="24"/>
        </w:rPr>
        <w:t>Chapter</w:t>
      </w:r>
      <w:r w:rsidRPr="00802517">
        <w:rPr>
          <w:szCs w:val="24"/>
        </w:rPr>
        <w:t xml:space="preserve">’s responsibilities; the composition of a committee may include Board members and others; </w:t>
      </w:r>
      <w:r w:rsidR="00221ACD">
        <w:rPr>
          <w:szCs w:val="24"/>
        </w:rPr>
        <w:t xml:space="preserve">the </w:t>
      </w:r>
      <w:r w:rsidR="00FE01A8" w:rsidRPr="00802517">
        <w:rPr>
          <w:szCs w:val="24"/>
        </w:rPr>
        <w:t>Chapter</w:t>
      </w:r>
      <w:r w:rsidR="00221ACD">
        <w:rPr>
          <w:szCs w:val="24"/>
        </w:rPr>
        <w:t xml:space="preserve"> Board</w:t>
      </w:r>
      <w:r w:rsidRPr="00802517">
        <w:rPr>
          <w:szCs w:val="24"/>
        </w:rPr>
        <w:t xml:space="preserve"> may not delegate its responsibilities to a committee but may o</w:t>
      </w:r>
      <w:r w:rsidR="00F261A0" w:rsidRPr="00802517">
        <w:rPr>
          <w:szCs w:val="24"/>
        </w:rPr>
        <w:t>nly be assisted by the committee.</w:t>
      </w:r>
      <w:r w:rsidRPr="00802517">
        <w:rPr>
          <w:szCs w:val="24"/>
        </w:rPr>
        <w:t xml:space="preserve"> The </w:t>
      </w:r>
      <w:r w:rsidR="00FE01A8" w:rsidRPr="00802517">
        <w:rPr>
          <w:szCs w:val="24"/>
        </w:rPr>
        <w:t>Chapter</w:t>
      </w:r>
      <w:r w:rsidRPr="00802517">
        <w:rPr>
          <w:szCs w:val="24"/>
        </w:rPr>
        <w:t xml:space="preserve"> Board </w:t>
      </w:r>
      <w:r w:rsidR="00F261A0" w:rsidRPr="00802517">
        <w:rPr>
          <w:szCs w:val="24"/>
        </w:rPr>
        <w:t>shall appoint a Chairperson to head each committee.</w:t>
      </w:r>
    </w:p>
    <w:p w:rsidR="007308CA" w:rsidRPr="007308CA" w:rsidRDefault="007308CA" w:rsidP="007308CA">
      <w:pPr>
        <w:pStyle w:val="BodyText"/>
        <w:numPr>
          <w:ilvl w:val="0"/>
          <w:numId w:val="36"/>
        </w:numPr>
        <w:rPr>
          <w:szCs w:val="24"/>
        </w:rPr>
      </w:pPr>
      <w:r>
        <w:rPr>
          <w:szCs w:val="24"/>
          <w:u w:val="single"/>
        </w:rPr>
        <w:t>Awards</w:t>
      </w:r>
      <w:r w:rsidRPr="007308CA">
        <w:rPr>
          <w:szCs w:val="24"/>
        </w:rPr>
        <w:t>.</w:t>
      </w:r>
      <w:r>
        <w:rPr>
          <w:szCs w:val="24"/>
        </w:rPr>
        <w:tab/>
      </w:r>
      <w:r w:rsidRPr="007308CA">
        <w:rPr>
          <w:szCs w:val="24"/>
        </w:rPr>
        <w:t>T</w:t>
      </w:r>
      <w:r>
        <w:rPr>
          <w:szCs w:val="24"/>
        </w:rPr>
        <w:t>he C</w:t>
      </w:r>
      <w:r w:rsidRPr="007308CA">
        <w:rPr>
          <w:szCs w:val="24"/>
        </w:rPr>
        <w:t xml:space="preserve">hapter may establish awards to be given to active members of the </w:t>
      </w:r>
      <w:r w:rsidR="00B739FB">
        <w:rPr>
          <w:szCs w:val="24"/>
        </w:rPr>
        <w:t>C</w:t>
      </w:r>
      <w:r w:rsidRPr="007308CA">
        <w:rPr>
          <w:szCs w:val="24"/>
        </w:rPr>
        <w:t>hapter at the end of the academic year. The eligibility of the awards and selection process must be established and announced to the membership at the beginning of the academic yea</w:t>
      </w:r>
      <w:r>
        <w:rPr>
          <w:szCs w:val="24"/>
        </w:rPr>
        <w:t>r and approved by the Chapter Board and by the NASP Board of Directors</w:t>
      </w:r>
    </w:p>
    <w:p w:rsidR="002C5199" w:rsidRPr="002C5199" w:rsidRDefault="002C5199" w:rsidP="007308CA">
      <w:pPr>
        <w:pStyle w:val="BodyText"/>
        <w:numPr>
          <w:ilvl w:val="0"/>
          <w:numId w:val="36"/>
        </w:numPr>
        <w:rPr>
          <w:szCs w:val="24"/>
        </w:rPr>
      </w:pPr>
      <w:r w:rsidRPr="009002E1">
        <w:rPr>
          <w:szCs w:val="24"/>
          <w:u w:val="single"/>
        </w:rPr>
        <w:t>Certificate.</w:t>
      </w:r>
      <w:r w:rsidRPr="009002E1">
        <w:rPr>
          <w:szCs w:val="24"/>
          <w:u w:val="single"/>
        </w:rPr>
        <w:tab/>
      </w:r>
      <w:r>
        <w:rPr>
          <w:szCs w:val="24"/>
        </w:rPr>
        <w:t xml:space="preserve">     The Chapter will receive an official SASP certificate from NASP upon approval of Chapter activation.  Each year, the activated Chapter will receive an updated certificate from NASP identifying that it is in good standing with </w:t>
      </w:r>
      <w:r w:rsidR="00B739FB">
        <w:rPr>
          <w:szCs w:val="24"/>
        </w:rPr>
        <w:t>NASP</w:t>
      </w:r>
      <w:r>
        <w:rPr>
          <w:szCs w:val="24"/>
        </w:rPr>
        <w:t xml:space="preserve"> and Chapter requirements.  This certificate is to be displayed or kept on file with the School throughout the Chapter’s activation period(s).  </w:t>
      </w:r>
    </w:p>
    <w:p w:rsidR="00F261A0" w:rsidRPr="00802517" w:rsidRDefault="00F261A0" w:rsidP="007308CA">
      <w:pPr>
        <w:pStyle w:val="BodyText"/>
        <w:numPr>
          <w:ilvl w:val="0"/>
          <w:numId w:val="36"/>
        </w:numPr>
        <w:rPr>
          <w:szCs w:val="24"/>
        </w:rPr>
      </w:pPr>
      <w:r w:rsidRPr="00802517">
        <w:rPr>
          <w:szCs w:val="24"/>
          <w:u w:val="single"/>
        </w:rPr>
        <w:t>Indemnification</w:t>
      </w:r>
      <w:r w:rsidRPr="00802517">
        <w:rPr>
          <w:szCs w:val="24"/>
        </w:rPr>
        <w:t xml:space="preserve">.  </w:t>
      </w:r>
      <w:r w:rsidR="00FE01A8" w:rsidRPr="00802517">
        <w:rPr>
          <w:szCs w:val="24"/>
        </w:rPr>
        <w:t>Chapter</w:t>
      </w:r>
      <w:r w:rsidRPr="00802517">
        <w:rPr>
          <w:szCs w:val="24"/>
        </w:rPr>
        <w:t xml:space="preserve"> Board members are indemnified by </w:t>
      </w:r>
      <w:r w:rsidR="002B28A4" w:rsidRPr="00802517">
        <w:rPr>
          <w:szCs w:val="24"/>
        </w:rPr>
        <w:t>NASP</w:t>
      </w:r>
      <w:r w:rsidRPr="00802517">
        <w:rPr>
          <w:szCs w:val="24"/>
        </w:rPr>
        <w:t xml:space="preserve"> against claims arising from their </w:t>
      </w:r>
      <w:r w:rsidR="00FE01A8" w:rsidRPr="00802517">
        <w:rPr>
          <w:szCs w:val="24"/>
        </w:rPr>
        <w:t>Chapter</w:t>
      </w:r>
      <w:r w:rsidRPr="00802517">
        <w:rPr>
          <w:szCs w:val="24"/>
        </w:rPr>
        <w:t xml:space="preserve">-related activities to the extent permitted by law, however in no circumstances shall </w:t>
      </w:r>
      <w:r w:rsidR="00FE01A8" w:rsidRPr="00802517">
        <w:rPr>
          <w:szCs w:val="24"/>
        </w:rPr>
        <w:t>Chapter</w:t>
      </w:r>
      <w:r w:rsidRPr="00802517">
        <w:rPr>
          <w:szCs w:val="24"/>
        </w:rPr>
        <w:t xml:space="preserve"> Board members be indemnified for activities that are fraudulent, grossly negligent, or beyond their authority under this Charter or otherwise.  </w:t>
      </w:r>
    </w:p>
    <w:p w:rsidR="002B28A4" w:rsidRDefault="002B28A4" w:rsidP="00F57D9A">
      <w:pPr>
        <w:pStyle w:val="BodyText"/>
        <w:numPr>
          <w:ilvl w:val="0"/>
          <w:numId w:val="36"/>
        </w:numPr>
        <w:rPr>
          <w:szCs w:val="24"/>
        </w:rPr>
      </w:pPr>
      <w:r w:rsidRPr="00802517">
        <w:rPr>
          <w:szCs w:val="24"/>
          <w:u w:val="single"/>
        </w:rPr>
        <w:t>Finances</w:t>
      </w:r>
      <w:r w:rsidRPr="00802517">
        <w:rPr>
          <w:szCs w:val="24"/>
        </w:rPr>
        <w:t xml:space="preserve">.  </w:t>
      </w:r>
      <w:r w:rsidR="00221ACD">
        <w:rPr>
          <w:szCs w:val="24"/>
        </w:rPr>
        <w:t xml:space="preserve">The </w:t>
      </w:r>
      <w:r w:rsidR="00FE01A8" w:rsidRPr="00802517">
        <w:rPr>
          <w:szCs w:val="24"/>
        </w:rPr>
        <w:t>Chapter</w:t>
      </w:r>
      <w:r w:rsidRPr="00802517">
        <w:rPr>
          <w:szCs w:val="24"/>
        </w:rPr>
        <w:t xml:space="preserve"> Board </w:t>
      </w:r>
      <w:r w:rsidR="00221ACD">
        <w:rPr>
          <w:szCs w:val="24"/>
        </w:rPr>
        <w:t>shall</w:t>
      </w:r>
      <w:r w:rsidRPr="00802517">
        <w:rPr>
          <w:szCs w:val="24"/>
        </w:rPr>
        <w:t xml:space="preserve"> develop a budget for </w:t>
      </w:r>
      <w:r w:rsidR="00221ACD">
        <w:rPr>
          <w:szCs w:val="24"/>
        </w:rPr>
        <w:t>the Chapter’s</w:t>
      </w:r>
      <w:r w:rsidR="00221ACD" w:rsidRPr="00802517">
        <w:rPr>
          <w:szCs w:val="24"/>
        </w:rPr>
        <w:t xml:space="preserve"> </w:t>
      </w:r>
      <w:r w:rsidRPr="00802517">
        <w:rPr>
          <w:szCs w:val="24"/>
        </w:rPr>
        <w:t xml:space="preserve">programs, subject to final approval by the NASP Board of </w:t>
      </w:r>
      <w:proofErr w:type="gramStart"/>
      <w:r w:rsidRPr="00802517">
        <w:rPr>
          <w:szCs w:val="24"/>
        </w:rPr>
        <w:t>Directors, and</w:t>
      </w:r>
      <w:proofErr w:type="gramEnd"/>
      <w:r w:rsidRPr="00802517">
        <w:rPr>
          <w:szCs w:val="24"/>
        </w:rPr>
        <w:t xml:space="preserve"> must assure that the budget is adhered to. All assets </w:t>
      </w:r>
      <w:r w:rsidR="00262E9C" w:rsidRPr="00802517">
        <w:rPr>
          <w:szCs w:val="24"/>
        </w:rPr>
        <w:t xml:space="preserve">of </w:t>
      </w:r>
      <w:r w:rsidR="00FE01A8" w:rsidRPr="00802517">
        <w:rPr>
          <w:szCs w:val="24"/>
        </w:rPr>
        <w:t>Chapter</w:t>
      </w:r>
      <w:r w:rsidRPr="00802517">
        <w:rPr>
          <w:szCs w:val="24"/>
        </w:rPr>
        <w:t xml:space="preserve"> are the property of </w:t>
      </w:r>
      <w:r w:rsidR="00262E9C" w:rsidRPr="00802517">
        <w:rPr>
          <w:szCs w:val="24"/>
        </w:rPr>
        <w:t>NASP</w:t>
      </w:r>
      <w:r w:rsidR="00221ACD">
        <w:rPr>
          <w:szCs w:val="24"/>
        </w:rPr>
        <w:t>, and all Chapter</w:t>
      </w:r>
      <w:r w:rsidRPr="00802517">
        <w:rPr>
          <w:szCs w:val="24"/>
        </w:rPr>
        <w:t xml:space="preserve"> financial matters are subject to disclosure to the </w:t>
      </w:r>
      <w:r w:rsidR="00262E9C" w:rsidRPr="00802517">
        <w:rPr>
          <w:szCs w:val="24"/>
        </w:rPr>
        <w:t>NASP</w:t>
      </w:r>
      <w:r w:rsidRPr="00802517">
        <w:rPr>
          <w:szCs w:val="24"/>
        </w:rPr>
        <w:t xml:space="preserve"> Board of </w:t>
      </w:r>
      <w:r w:rsidR="00262E9C" w:rsidRPr="00802517">
        <w:rPr>
          <w:szCs w:val="24"/>
        </w:rPr>
        <w:t>Directors</w:t>
      </w:r>
      <w:r w:rsidRPr="00802517">
        <w:rPr>
          <w:szCs w:val="24"/>
        </w:rPr>
        <w:t xml:space="preserve"> for its use in preparing audits, tax returns, and other matters.</w:t>
      </w:r>
      <w:r w:rsidR="00F50594">
        <w:rPr>
          <w:szCs w:val="24"/>
        </w:rPr>
        <w:t xml:space="preserve"> </w:t>
      </w:r>
      <w:r w:rsidR="00F50594" w:rsidRPr="00802517">
        <w:rPr>
          <w:szCs w:val="24"/>
        </w:rPr>
        <w:t xml:space="preserve">All Chapter-related contracts are entered in the name of NASP, </w:t>
      </w:r>
      <w:r w:rsidR="00190BF7">
        <w:rPr>
          <w:szCs w:val="24"/>
        </w:rPr>
        <w:t xml:space="preserve">and </w:t>
      </w:r>
      <w:r w:rsidR="00F50594" w:rsidRPr="00802517">
        <w:rPr>
          <w:szCs w:val="24"/>
        </w:rPr>
        <w:t>consistent with the mission and purposes of NASP.</w:t>
      </w:r>
      <w:r w:rsidR="003B1E66">
        <w:rPr>
          <w:szCs w:val="24"/>
        </w:rPr>
        <w:t xml:space="preserve"> Each Student Chapter will </w:t>
      </w:r>
      <w:proofErr w:type="spellStart"/>
      <w:r w:rsidR="003B1E66">
        <w:rPr>
          <w:szCs w:val="24"/>
        </w:rPr>
        <w:t>recive</w:t>
      </w:r>
      <w:proofErr w:type="spellEnd"/>
      <w:r w:rsidR="003B1E66">
        <w:rPr>
          <w:szCs w:val="24"/>
        </w:rPr>
        <w:t xml:space="preserve"> $500.00 initially</w:t>
      </w:r>
      <w:r w:rsidR="002432FA">
        <w:rPr>
          <w:szCs w:val="24"/>
        </w:rPr>
        <w:t xml:space="preserve"> to assist with chapter start-up expenses</w:t>
      </w:r>
      <w:r w:rsidR="003B1E66">
        <w:rPr>
          <w:szCs w:val="24"/>
        </w:rPr>
        <w:t>. Additional funds may be requested by submitting a detailed request including the amount requested, the intended use</w:t>
      </w:r>
      <w:r w:rsidR="002432FA">
        <w:rPr>
          <w:szCs w:val="24"/>
        </w:rPr>
        <w:t>, organization bene</w:t>
      </w:r>
      <w:r w:rsidR="003B1E66">
        <w:rPr>
          <w:szCs w:val="24"/>
        </w:rPr>
        <w:t>fits</w:t>
      </w:r>
      <w:r w:rsidR="002432FA">
        <w:rPr>
          <w:szCs w:val="24"/>
        </w:rPr>
        <w:t>,</w:t>
      </w:r>
      <w:r w:rsidR="003B1E66">
        <w:rPr>
          <w:szCs w:val="24"/>
        </w:rPr>
        <w:t xml:space="preserve"> and a detailed </w:t>
      </w:r>
      <w:r w:rsidR="002432FA">
        <w:rPr>
          <w:szCs w:val="24"/>
        </w:rPr>
        <w:t>document outlining expenses to the NASP Board of Directors for consideration</w:t>
      </w:r>
      <w:r w:rsidR="003B1E66">
        <w:rPr>
          <w:szCs w:val="24"/>
        </w:rPr>
        <w:t>.</w:t>
      </w:r>
    </w:p>
    <w:p w:rsidR="00221ACD" w:rsidRPr="00802517" w:rsidRDefault="00221ACD" w:rsidP="00221ACD">
      <w:pPr>
        <w:pStyle w:val="ListParagraph"/>
        <w:numPr>
          <w:ilvl w:val="0"/>
          <w:numId w:val="36"/>
        </w:numPr>
        <w:rPr>
          <w:szCs w:val="24"/>
        </w:rPr>
      </w:pPr>
      <w:r>
        <w:rPr>
          <w:szCs w:val="24"/>
          <w:u w:val="single"/>
        </w:rPr>
        <w:lastRenderedPageBreak/>
        <w:t>Records and Reporting.</w:t>
      </w:r>
      <w:r>
        <w:rPr>
          <w:szCs w:val="24"/>
        </w:rPr>
        <w:t xml:space="preserve">  </w:t>
      </w:r>
      <w:r w:rsidRPr="00802517">
        <w:rPr>
          <w:szCs w:val="24"/>
        </w:rPr>
        <w:t xml:space="preserve">Minutes are prepared and maintained for all </w:t>
      </w:r>
      <w:r>
        <w:rPr>
          <w:szCs w:val="24"/>
        </w:rPr>
        <w:t>C</w:t>
      </w:r>
      <w:r w:rsidRPr="00802517">
        <w:rPr>
          <w:szCs w:val="24"/>
        </w:rPr>
        <w:t>hapter meetings, with copies provide</w:t>
      </w:r>
      <w:r w:rsidR="007308CA">
        <w:rPr>
          <w:szCs w:val="24"/>
        </w:rPr>
        <w:t xml:space="preserve">d to the NASP </w:t>
      </w:r>
      <w:r w:rsidR="000130C2">
        <w:rPr>
          <w:szCs w:val="24"/>
        </w:rPr>
        <w:t xml:space="preserve">Advisor and </w:t>
      </w:r>
      <w:r w:rsidR="007308CA">
        <w:rPr>
          <w:szCs w:val="24"/>
        </w:rPr>
        <w:t>Executive Director</w:t>
      </w:r>
      <w:r w:rsidRPr="00802517">
        <w:rPr>
          <w:szCs w:val="24"/>
        </w:rPr>
        <w:t>.</w:t>
      </w:r>
      <w:r>
        <w:rPr>
          <w:szCs w:val="24"/>
        </w:rPr>
        <w:t xml:space="preserve">  </w:t>
      </w:r>
      <w:r w:rsidRPr="00802517">
        <w:rPr>
          <w:szCs w:val="24"/>
        </w:rPr>
        <w:t xml:space="preserve">Minutes are prepared and maintained for all Chapter Board meetings, with copies provided to the NASP </w:t>
      </w:r>
      <w:r w:rsidR="000130C2">
        <w:rPr>
          <w:szCs w:val="24"/>
        </w:rPr>
        <w:t xml:space="preserve">Advisor and </w:t>
      </w:r>
      <w:r w:rsidR="007308CA">
        <w:rPr>
          <w:szCs w:val="24"/>
        </w:rPr>
        <w:t>Executive Director</w:t>
      </w:r>
      <w:r w:rsidRPr="00802517">
        <w:rPr>
          <w:szCs w:val="24"/>
        </w:rPr>
        <w:t>.</w:t>
      </w:r>
      <w:r>
        <w:rPr>
          <w:szCs w:val="24"/>
        </w:rPr>
        <w:t xml:space="preserve">  Chapter must provide a report to the NASP Board of Directors on all activities of the Chapter at least annually, or as requested by NASP.</w:t>
      </w:r>
      <w:r w:rsidRPr="00802517">
        <w:rPr>
          <w:szCs w:val="24"/>
        </w:rPr>
        <w:br/>
      </w:r>
    </w:p>
    <w:p w:rsidR="002B28A4" w:rsidRDefault="002B28A4" w:rsidP="002B28A4">
      <w:pPr>
        <w:pStyle w:val="BodyText"/>
        <w:numPr>
          <w:ilvl w:val="0"/>
          <w:numId w:val="36"/>
        </w:numPr>
        <w:spacing w:line="276" w:lineRule="auto"/>
        <w:rPr>
          <w:szCs w:val="24"/>
        </w:rPr>
      </w:pPr>
      <w:r w:rsidRPr="00802517">
        <w:rPr>
          <w:szCs w:val="24"/>
          <w:u w:val="single"/>
        </w:rPr>
        <w:t>Amendments</w:t>
      </w:r>
      <w:r w:rsidRPr="00802517">
        <w:rPr>
          <w:szCs w:val="24"/>
        </w:rPr>
        <w:t xml:space="preserve">.  This Charter may be amended by the </w:t>
      </w:r>
      <w:r w:rsidR="00FE01A8" w:rsidRPr="00802517">
        <w:rPr>
          <w:szCs w:val="24"/>
        </w:rPr>
        <w:t>Chapter</w:t>
      </w:r>
      <w:r w:rsidRPr="00802517">
        <w:rPr>
          <w:szCs w:val="24"/>
        </w:rPr>
        <w:t xml:space="preserve"> Board, subject to the approval of the </w:t>
      </w:r>
      <w:r w:rsidR="00A1344C" w:rsidRPr="00802517">
        <w:rPr>
          <w:szCs w:val="24"/>
        </w:rPr>
        <w:t>NASP</w:t>
      </w:r>
      <w:r w:rsidRPr="00802517">
        <w:rPr>
          <w:szCs w:val="24"/>
        </w:rPr>
        <w:t xml:space="preserve"> Board of </w:t>
      </w:r>
      <w:r w:rsidR="00A1344C" w:rsidRPr="00802517">
        <w:rPr>
          <w:szCs w:val="24"/>
        </w:rPr>
        <w:t>Directors</w:t>
      </w:r>
      <w:r w:rsidRPr="00802517">
        <w:rPr>
          <w:szCs w:val="24"/>
        </w:rPr>
        <w:t>.</w:t>
      </w:r>
    </w:p>
    <w:p w:rsidR="008356FE" w:rsidRDefault="008356FE" w:rsidP="00F57D9A">
      <w:pPr>
        <w:pStyle w:val="BodyText"/>
        <w:numPr>
          <w:ilvl w:val="0"/>
          <w:numId w:val="36"/>
        </w:numPr>
        <w:rPr>
          <w:szCs w:val="24"/>
        </w:rPr>
      </w:pPr>
      <w:r>
        <w:rPr>
          <w:szCs w:val="24"/>
          <w:u w:val="single"/>
        </w:rPr>
        <w:t>Dissolution</w:t>
      </w:r>
      <w:r w:rsidRPr="00F57D9A">
        <w:rPr>
          <w:szCs w:val="24"/>
        </w:rPr>
        <w:t>.</w:t>
      </w:r>
      <w:r>
        <w:rPr>
          <w:szCs w:val="24"/>
        </w:rPr>
        <w:t xml:space="preserve">  The Chapter may be dissolved or deactivated by action of the NASP Board of Directors </w:t>
      </w:r>
      <w:proofErr w:type="gramStart"/>
      <w:r>
        <w:rPr>
          <w:szCs w:val="24"/>
        </w:rPr>
        <w:t>in the event that</w:t>
      </w:r>
      <w:proofErr w:type="gramEnd"/>
      <w:r>
        <w:rPr>
          <w:szCs w:val="24"/>
        </w:rPr>
        <w:t xml:space="preserve"> Chapter violates the terms of this Charter or applicable NASP policies and procedures, including failure to maintain a minimum number of Chapter members.   </w:t>
      </w:r>
    </w:p>
    <w:p w:rsidR="00BC3858" w:rsidRDefault="00BC3858" w:rsidP="00934C41">
      <w:pPr>
        <w:pStyle w:val="BodyText"/>
        <w:ind w:left="360" w:firstLine="0"/>
        <w:rPr>
          <w:szCs w:val="24"/>
        </w:rPr>
      </w:pPr>
      <w:r>
        <w:rPr>
          <w:szCs w:val="24"/>
        </w:rPr>
        <w:t>Agreed by:</w:t>
      </w:r>
    </w:p>
    <w:p w:rsidR="00BC3858" w:rsidRDefault="00BC3858" w:rsidP="00934C41">
      <w:pPr>
        <w:pStyle w:val="BodyText"/>
        <w:ind w:firstLine="0"/>
        <w:rPr>
          <w:szCs w:val="24"/>
        </w:rPr>
      </w:pPr>
    </w:p>
    <w:p w:rsidR="00BC3858" w:rsidRDefault="002B115E" w:rsidP="00934C41">
      <w:pPr>
        <w:pStyle w:val="BodyText"/>
        <w:spacing w:after="0"/>
        <w:ind w:left="360" w:firstLine="0"/>
        <w:rPr>
          <w:szCs w:val="24"/>
        </w:rPr>
      </w:pPr>
      <w:sdt>
        <w:sdtPr>
          <w:rPr>
            <w:rStyle w:val="PlaceholderText"/>
            <w:u w:val="single"/>
          </w:rPr>
          <w:id w:val="-861505848"/>
          <w:placeholder>
            <w:docPart w:val="DefaultPlaceholder_-1854013440"/>
          </w:placeholder>
        </w:sdtPr>
        <w:sdtContent>
          <w:r w:rsidR="00B8250C" w:rsidRPr="00B8250C">
            <w:rPr>
              <w:rStyle w:val="PlaceholderText"/>
              <w:u w:val="single"/>
            </w:rPr>
            <w:t>Click or tap here to enter text.</w:t>
          </w:r>
        </w:sdtContent>
      </w:sdt>
      <w:r w:rsidR="00BC3858">
        <w:rPr>
          <w:szCs w:val="24"/>
        </w:rPr>
        <w:tab/>
      </w:r>
      <w:r w:rsidR="00BC3858">
        <w:rPr>
          <w:szCs w:val="24"/>
        </w:rPr>
        <w:tab/>
      </w:r>
      <w:r w:rsidR="00BC3858">
        <w:rPr>
          <w:szCs w:val="24"/>
        </w:rPr>
        <w:tab/>
      </w:r>
      <w:r w:rsidR="00BC3858">
        <w:rPr>
          <w:szCs w:val="24"/>
        </w:rPr>
        <w:tab/>
      </w:r>
      <w:sdt>
        <w:sdtPr>
          <w:rPr>
            <w:szCs w:val="24"/>
          </w:rPr>
          <w:id w:val="950204488"/>
          <w:placeholder>
            <w:docPart w:val="DefaultPlaceholder_-1854013440"/>
          </w:placeholder>
        </w:sdtPr>
        <w:sdtEndPr>
          <w:rPr>
            <w:rStyle w:val="PlaceholderText"/>
            <w:color w:val="808080"/>
            <w:szCs w:val="20"/>
            <w:u w:val="single"/>
          </w:rPr>
        </w:sdtEndPr>
        <w:sdtContent>
          <w:r w:rsidR="00B8250C" w:rsidRPr="00B8250C">
            <w:rPr>
              <w:rStyle w:val="PlaceholderText"/>
              <w:u w:val="single"/>
            </w:rPr>
            <w:t>Click or tap here to enter text.</w:t>
          </w:r>
        </w:sdtContent>
      </w:sdt>
    </w:p>
    <w:p w:rsidR="00934C41" w:rsidRDefault="00934C41" w:rsidP="00934C41">
      <w:pPr>
        <w:pStyle w:val="BodyText"/>
        <w:spacing w:after="0"/>
        <w:ind w:left="360" w:firstLine="0"/>
        <w:rPr>
          <w:szCs w:val="24"/>
        </w:rPr>
      </w:pPr>
      <w:r>
        <w:rPr>
          <w:szCs w:val="24"/>
        </w:rPr>
        <w:t>NASP Signature</w:t>
      </w:r>
      <w:r>
        <w:rPr>
          <w:szCs w:val="24"/>
        </w:rPr>
        <w:tab/>
      </w:r>
      <w:r>
        <w:rPr>
          <w:szCs w:val="24"/>
        </w:rPr>
        <w:tab/>
      </w:r>
      <w:r>
        <w:rPr>
          <w:szCs w:val="24"/>
        </w:rPr>
        <w:tab/>
      </w:r>
      <w:r>
        <w:rPr>
          <w:szCs w:val="24"/>
        </w:rPr>
        <w:tab/>
      </w:r>
      <w:r>
        <w:rPr>
          <w:szCs w:val="24"/>
        </w:rPr>
        <w:tab/>
      </w:r>
      <w:r>
        <w:rPr>
          <w:szCs w:val="24"/>
        </w:rPr>
        <w:tab/>
        <w:t>Chapter Signature</w:t>
      </w:r>
    </w:p>
    <w:p w:rsidR="00934C41" w:rsidRDefault="00934C41" w:rsidP="00934C41">
      <w:pPr>
        <w:pStyle w:val="BodyText"/>
        <w:spacing w:after="0"/>
        <w:ind w:left="360" w:firstLine="0"/>
        <w:rPr>
          <w:szCs w:val="24"/>
        </w:rPr>
      </w:pPr>
    </w:p>
    <w:p w:rsidR="00BC3858" w:rsidRDefault="00BC3858" w:rsidP="00934C41">
      <w:pPr>
        <w:pStyle w:val="BodyText"/>
        <w:spacing w:after="0"/>
        <w:ind w:left="360" w:firstLine="0"/>
        <w:rPr>
          <w:szCs w:val="24"/>
        </w:rPr>
      </w:pPr>
    </w:p>
    <w:p w:rsidR="00BC3858" w:rsidRDefault="002B115E" w:rsidP="00934C41">
      <w:pPr>
        <w:pStyle w:val="BodyText"/>
        <w:spacing w:after="0"/>
        <w:ind w:left="360" w:firstLine="0"/>
        <w:rPr>
          <w:szCs w:val="24"/>
        </w:rPr>
      </w:pPr>
      <w:sdt>
        <w:sdtPr>
          <w:rPr>
            <w:rStyle w:val="PlaceholderText"/>
            <w:u w:val="single"/>
          </w:rPr>
          <w:id w:val="1101840595"/>
          <w:placeholder>
            <w:docPart w:val="DefaultPlaceholder_-1854013440"/>
          </w:placeholder>
        </w:sdtPr>
        <w:sdtContent>
          <w:r w:rsidR="00B8250C" w:rsidRPr="00B8250C">
            <w:rPr>
              <w:rStyle w:val="PlaceholderText"/>
              <w:u w:val="single"/>
            </w:rPr>
            <w:t>Click or tap here to enter text.</w:t>
          </w:r>
        </w:sdtContent>
      </w:sdt>
      <w:r w:rsidR="00BC3858">
        <w:rPr>
          <w:szCs w:val="24"/>
        </w:rPr>
        <w:tab/>
      </w:r>
      <w:r w:rsidR="00BC3858">
        <w:rPr>
          <w:szCs w:val="24"/>
        </w:rPr>
        <w:tab/>
      </w:r>
      <w:r w:rsidR="00BC3858">
        <w:rPr>
          <w:szCs w:val="24"/>
        </w:rPr>
        <w:tab/>
      </w:r>
      <w:r w:rsidR="00B8250C">
        <w:rPr>
          <w:szCs w:val="24"/>
        </w:rPr>
        <w:tab/>
      </w:r>
      <w:sdt>
        <w:sdtPr>
          <w:rPr>
            <w:szCs w:val="24"/>
          </w:rPr>
          <w:id w:val="1175468639"/>
          <w:placeholder>
            <w:docPart w:val="DefaultPlaceholder_-1854013440"/>
          </w:placeholder>
        </w:sdtPr>
        <w:sdtEndPr>
          <w:rPr>
            <w:rStyle w:val="PlaceholderText"/>
            <w:color w:val="808080"/>
            <w:szCs w:val="20"/>
            <w:u w:val="single"/>
          </w:rPr>
        </w:sdtEndPr>
        <w:sdtContent>
          <w:r w:rsidR="00B8250C" w:rsidRPr="00B8250C">
            <w:rPr>
              <w:rStyle w:val="PlaceholderText"/>
              <w:u w:val="single"/>
            </w:rPr>
            <w:t>Click or tap here to enter text.</w:t>
          </w:r>
        </w:sdtContent>
      </w:sdt>
    </w:p>
    <w:p w:rsidR="00BC3858" w:rsidRDefault="00934C41" w:rsidP="00934C41">
      <w:pPr>
        <w:pStyle w:val="BodyText"/>
        <w:spacing w:after="0"/>
        <w:ind w:left="360" w:firstLine="0"/>
        <w:rPr>
          <w:szCs w:val="24"/>
        </w:rPr>
      </w:pPr>
      <w:r>
        <w:rPr>
          <w:szCs w:val="24"/>
        </w:rPr>
        <w:t xml:space="preserve">Printed </w:t>
      </w:r>
      <w:r w:rsidR="00BC3858">
        <w:rPr>
          <w:szCs w:val="24"/>
        </w:rPr>
        <w:t>Name</w:t>
      </w:r>
      <w:r w:rsidR="00BC3858">
        <w:rPr>
          <w:szCs w:val="24"/>
        </w:rPr>
        <w:tab/>
      </w:r>
      <w:r w:rsidR="00BC3858">
        <w:rPr>
          <w:szCs w:val="24"/>
        </w:rPr>
        <w:tab/>
      </w:r>
      <w:r w:rsidR="00BC3858">
        <w:rPr>
          <w:szCs w:val="24"/>
        </w:rPr>
        <w:tab/>
      </w:r>
      <w:r w:rsidR="00BC3858">
        <w:rPr>
          <w:szCs w:val="24"/>
        </w:rPr>
        <w:tab/>
      </w:r>
      <w:r w:rsidR="00BC3858">
        <w:rPr>
          <w:szCs w:val="24"/>
        </w:rPr>
        <w:tab/>
      </w:r>
      <w:r w:rsidR="00BC3858">
        <w:rPr>
          <w:szCs w:val="24"/>
        </w:rPr>
        <w:tab/>
      </w:r>
      <w:r>
        <w:rPr>
          <w:szCs w:val="24"/>
        </w:rPr>
        <w:t>Printed</w:t>
      </w:r>
      <w:r w:rsidR="00BC3858">
        <w:rPr>
          <w:szCs w:val="24"/>
        </w:rPr>
        <w:tab/>
        <w:t>Name</w:t>
      </w:r>
    </w:p>
    <w:p w:rsidR="00934C41" w:rsidRDefault="00934C41" w:rsidP="00934C41">
      <w:pPr>
        <w:pStyle w:val="BodyText"/>
        <w:spacing w:after="0"/>
        <w:ind w:left="360" w:firstLine="0"/>
        <w:rPr>
          <w:szCs w:val="24"/>
        </w:rPr>
      </w:pPr>
    </w:p>
    <w:p w:rsidR="00934C41" w:rsidRDefault="00934C41" w:rsidP="00934C41">
      <w:pPr>
        <w:pStyle w:val="BodyText"/>
        <w:spacing w:after="0"/>
        <w:ind w:left="360" w:firstLine="0"/>
        <w:rPr>
          <w:szCs w:val="24"/>
        </w:rPr>
      </w:pPr>
    </w:p>
    <w:p w:rsidR="00BC3858" w:rsidRDefault="002B115E" w:rsidP="00934C41">
      <w:pPr>
        <w:pStyle w:val="BodyText"/>
        <w:spacing w:after="0"/>
        <w:ind w:left="360" w:firstLine="0"/>
        <w:rPr>
          <w:szCs w:val="24"/>
        </w:rPr>
      </w:pPr>
      <w:sdt>
        <w:sdtPr>
          <w:rPr>
            <w:rStyle w:val="PlaceholderText"/>
            <w:u w:val="single"/>
          </w:rPr>
          <w:id w:val="-912692516"/>
          <w:placeholder>
            <w:docPart w:val="DefaultPlaceholder_-1854013440"/>
          </w:placeholder>
        </w:sdtPr>
        <w:sdtContent>
          <w:r w:rsidR="00B8250C" w:rsidRPr="00B8250C">
            <w:rPr>
              <w:rStyle w:val="PlaceholderText"/>
              <w:u w:val="single"/>
            </w:rPr>
            <w:t>Click or tap here to enter text.</w:t>
          </w:r>
        </w:sdtContent>
      </w:sdt>
      <w:r w:rsidR="00BC3858">
        <w:rPr>
          <w:szCs w:val="24"/>
        </w:rPr>
        <w:tab/>
      </w:r>
      <w:r w:rsidR="00BC3858">
        <w:rPr>
          <w:szCs w:val="24"/>
        </w:rPr>
        <w:tab/>
      </w:r>
      <w:r w:rsidR="00BC3858">
        <w:rPr>
          <w:szCs w:val="24"/>
        </w:rPr>
        <w:tab/>
      </w:r>
      <w:r w:rsidR="00B8250C">
        <w:rPr>
          <w:szCs w:val="24"/>
        </w:rPr>
        <w:tab/>
      </w:r>
      <w:sdt>
        <w:sdtPr>
          <w:rPr>
            <w:szCs w:val="24"/>
          </w:rPr>
          <w:id w:val="-1892648862"/>
          <w:placeholder>
            <w:docPart w:val="DefaultPlaceholder_-1854013440"/>
          </w:placeholder>
        </w:sdtPr>
        <w:sdtEndPr>
          <w:rPr>
            <w:rStyle w:val="PlaceholderText"/>
            <w:color w:val="808080"/>
            <w:szCs w:val="20"/>
            <w:u w:val="single"/>
          </w:rPr>
        </w:sdtEndPr>
        <w:sdtContent>
          <w:r w:rsidR="00B8250C" w:rsidRPr="00B8250C">
            <w:rPr>
              <w:rStyle w:val="PlaceholderText"/>
              <w:u w:val="single"/>
            </w:rPr>
            <w:t>Click or tap here to enter text.</w:t>
          </w:r>
        </w:sdtContent>
      </w:sdt>
    </w:p>
    <w:p w:rsidR="00934C41" w:rsidRDefault="00934C41" w:rsidP="00934C41">
      <w:pPr>
        <w:pStyle w:val="BodyText"/>
        <w:spacing w:after="0"/>
        <w:ind w:left="360" w:firstLine="0"/>
        <w:rPr>
          <w:szCs w:val="24"/>
        </w:rPr>
      </w:pPr>
      <w:r>
        <w:rPr>
          <w:szCs w:val="24"/>
        </w:rPr>
        <w:t>Title</w:t>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Title</w:t>
      </w:r>
      <w:proofErr w:type="spellEnd"/>
    </w:p>
    <w:p w:rsidR="00934C41" w:rsidRDefault="00934C41" w:rsidP="00934C41">
      <w:pPr>
        <w:pStyle w:val="BodyText"/>
        <w:spacing w:after="0"/>
        <w:ind w:left="360" w:firstLine="0"/>
        <w:rPr>
          <w:szCs w:val="24"/>
        </w:rPr>
      </w:pPr>
    </w:p>
    <w:p w:rsidR="00934C41" w:rsidRDefault="00934C41" w:rsidP="00934C41">
      <w:pPr>
        <w:pStyle w:val="BodyText"/>
        <w:spacing w:after="0"/>
        <w:ind w:left="360" w:firstLine="0"/>
        <w:rPr>
          <w:szCs w:val="24"/>
        </w:rPr>
      </w:pPr>
    </w:p>
    <w:p w:rsidR="00BC3858" w:rsidRDefault="002B115E" w:rsidP="00934C41">
      <w:pPr>
        <w:pStyle w:val="BodyText"/>
        <w:spacing w:after="0"/>
        <w:ind w:left="360" w:firstLine="0"/>
        <w:rPr>
          <w:szCs w:val="24"/>
        </w:rPr>
      </w:pPr>
      <w:sdt>
        <w:sdtPr>
          <w:rPr>
            <w:rStyle w:val="PlaceholderText"/>
            <w:u w:val="single"/>
          </w:rPr>
          <w:id w:val="-869538509"/>
          <w:placeholder>
            <w:docPart w:val="DefaultPlaceholder_-1854013440"/>
          </w:placeholder>
        </w:sdtPr>
        <w:sdtContent>
          <w:r w:rsidR="00B8250C" w:rsidRPr="00B8250C">
            <w:rPr>
              <w:rStyle w:val="PlaceholderText"/>
              <w:u w:val="single"/>
            </w:rPr>
            <w:t>Click or tap here to enter text.</w:t>
          </w:r>
        </w:sdtContent>
      </w:sdt>
      <w:r w:rsidR="00BC3858">
        <w:rPr>
          <w:szCs w:val="24"/>
        </w:rPr>
        <w:tab/>
      </w:r>
      <w:r w:rsidR="00BC3858">
        <w:rPr>
          <w:szCs w:val="24"/>
        </w:rPr>
        <w:tab/>
      </w:r>
      <w:r w:rsidR="00BC3858">
        <w:rPr>
          <w:szCs w:val="24"/>
        </w:rPr>
        <w:tab/>
      </w:r>
      <w:r w:rsidR="00B8250C">
        <w:rPr>
          <w:szCs w:val="24"/>
        </w:rPr>
        <w:tab/>
      </w:r>
      <w:sdt>
        <w:sdtPr>
          <w:rPr>
            <w:szCs w:val="24"/>
          </w:rPr>
          <w:id w:val="-1630167121"/>
          <w:placeholder>
            <w:docPart w:val="DefaultPlaceholder_-1854013440"/>
          </w:placeholder>
        </w:sdtPr>
        <w:sdtEndPr>
          <w:rPr>
            <w:rStyle w:val="PlaceholderText"/>
            <w:color w:val="808080"/>
            <w:szCs w:val="20"/>
            <w:u w:val="single"/>
          </w:rPr>
        </w:sdtEndPr>
        <w:sdtContent>
          <w:r w:rsidR="00B8250C" w:rsidRPr="00B8250C">
            <w:rPr>
              <w:rStyle w:val="PlaceholderText"/>
              <w:u w:val="single"/>
            </w:rPr>
            <w:t>Click or tap here to enter text.</w:t>
          </w:r>
        </w:sdtContent>
      </w:sdt>
    </w:p>
    <w:p w:rsidR="00BC3858" w:rsidRPr="00802517" w:rsidRDefault="00BC3858" w:rsidP="00934C41">
      <w:pPr>
        <w:pStyle w:val="BodyText"/>
        <w:spacing w:after="0"/>
        <w:ind w:left="360" w:firstLine="0"/>
        <w:rPr>
          <w:szCs w:val="24"/>
        </w:rPr>
      </w:pPr>
      <w:r>
        <w:rPr>
          <w:szCs w:val="24"/>
        </w:rPr>
        <w:t>Date</w:t>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Date</w:t>
      </w:r>
      <w:proofErr w:type="spellEnd"/>
    </w:p>
    <w:p w:rsidR="002B28A4" w:rsidRPr="00802517" w:rsidRDefault="002B28A4" w:rsidP="002B28A4">
      <w:pPr>
        <w:pStyle w:val="BodyText"/>
        <w:ind w:firstLine="0"/>
        <w:rPr>
          <w:szCs w:val="24"/>
        </w:rPr>
      </w:pPr>
    </w:p>
    <w:sectPr w:rsidR="002B28A4" w:rsidRPr="00802517" w:rsidSect="00995C79">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6B8" w:rsidRDefault="008116B8" w:rsidP="007014B4">
      <w:r>
        <w:separator/>
      </w:r>
    </w:p>
  </w:endnote>
  <w:endnote w:type="continuationSeparator" w:id="0">
    <w:p w:rsidR="008116B8" w:rsidRDefault="008116B8" w:rsidP="007014B4">
      <w:r>
        <w:continuationSeparator/>
      </w:r>
    </w:p>
  </w:endnote>
  <w:endnote w:type="continuationNotice" w:id="1">
    <w:p w:rsidR="008116B8" w:rsidRDefault="0081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8C" w:rsidRDefault="0008498C">
    <w:pPr>
      <w:pStyle w:val="DocID"/>
    </w:pPr>
    <w:bookmarkStart w:id="1" w:name="_iDocIDField8d3fca9b-f56a-4d63-98d1-3b85"/>
    <w:r>
      <w:rPr>
        <w:noProof/>
      </w:rPr>
      <w:t>4814-3311-3439.v1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8C" w:rsidRDefault="0008498C" w:rsidP="00A80A42">
    <w:pPr>
      <w:pStyle w:val="Footer"/>
      <w:jc w:val="center"/>
      <w:rPr>
        <w:noProof/>
      </w:rPr>
    </w:pPr>
    <w:r w:rsidRPr="00BE4ABC">
      <w:fldChar w:fldCharType="begin"/>
    </w:r>
    <w:r w:rsidRPr="00BE4ABC">
      <w:instrText xml:space="preserve"> PAGE   \* MERGEFORMAT </w:instrText>
    </w:r>
    <w:r w:rsidRPr="00BE4ABC">
      <w:fldChar w:fldCharType="separate"/>
    </w:r>
    <w:r w:rsidR="00D6262C">
      <w:rPr>
        <w:noProof/>
      </w:rPr>
      <w:t>4</w:t>
    </w:r>
    <w:r w:rsidRPr="00BE4ABC">
      <w:rPr>
        <w:noProof/>
      </w:rPr>
      <w:fldChar w:fldCharType="end"/>
    </w:r>
  </w:p>
  <w:p w:rsidR="0008498C" w:rsidRDefault="0008498C">
    <w:pPr>
      <w:pStyle w:val="DocID"/>
    </w:pPr>
    <w:bookmarkStart w:id="2" w:name="_iDocIDFieldc69d33dd-5850-426a-a2c0-8249"/>
    <w:r>
      <w:rPr>
        <w:noProof/>
      </w:rPr>
      <w:t>4814-3311-3439.v1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8C" w:rsidRDefault="0008498C">
    <w:pPr>
      <w:pStyle w:val="DocID"/>
    </w:pPr>
    <w:bookmarkStart w:id="3" w:name="_iDocIDField2017294c-047c-4659-b4d2-585a"/>
    <w:r>
      <w:rPr>
        <w:noProof/>
      </w:rPr>
      <w:t>4814-3311-3439.v1</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6B8" w:rsidRDefault="008116B8" w:rsidP="001747BA">
      <w:r>
        <w:separator/>
      </w:r>
    </w:p>
  </w:footnote>
  <w:footnote w:type="continuationSeparator" w:id="0">
    <w:p w:rsidR="008116B8" w:rsidRDefault="008116B8" w:rsidP="007014B4">
      <w:r>
        <w:continuationSeparator/>
      </w:r>
    </w:p>
  </w:footnote>
  <w:footnote w:type="continuationNotice" w:id="1">
    <w:p w:rsidR="008116B8" w:rsidRDefault="00811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D4" w:rsidRDefault="00256795" w:rsidP="00256795">
    <w:pPr>
      <w:pStyle w:val="Header"/>
      <w:jc w:val="center"/>
    </w:pPr>
    <w:r>
      <w:rPr>
        <w:noProof/>
      </w:rPr>
      <w:drawing>
        <wp:inline distT="0" distB="0" distL="0" distR="0" wp14:anchorId="621B8F77" wp14:editId="7F97E3D7">
          <wp:extent cx="3457113"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P.jpg"/>
                  <pic:cNvPicPr/>
                </pic:nvPicPr>
                <pic:blipFill>
                  <a:blip r:embed="rId1">
                    <a:extLst>
                      <a:ext uri="{28A0092B-C50C-407E-A947-70E740481C1C}">
                        <a14:useLocalDpi xmlns:a14="http://schemas.microsoft.com/office/drawing/2010/main" val="0"/>
                      </a:ext>
                    </a:extLst>
                  </a:blip>
                  <a:stretch>
                    <a:fillRect/>
                  </a:stretch>
                </pic:blipFill>
                <pic:spPr>
                  <a:xfrm>
                    <a:off x="0" y="0"/>
                    <a:ext cx="3515074" cy="1694821"/>
                  </a:xfrm>
                  <a:prstGeom prst="rect">
                    <a:avLst/>
                  </a:prstGeom>
                </pic:spPr>
              </pic:pic>
            </a:graphicData>
          </a:graphic>
        </wp:inline>
      </w:drawing>
    </w:r>
  </w:p>
  <w:p w:rsidR="0008498C" w:rsidRDefault="0008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662F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03912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A4189B"/>
    <w:multiLevelType w:val="hybridMultilevel"/>
    <w:tmpl w:val="E17E4890"/>
    <w:lvl w:ilvl="0" w:tplc="B3D464C8">
      <w:numFmt w:val="bullet"/>
      <w:lvlText w:val="-"/>
      <w:lvlJc w:val="left"/>
      <w:pPr>
        <w:ind w:left="3600" w:hanging="360"/>
      </w:pPr>
      <w:rPr>
        <w:rFonts w:ascii="Times New Roman" w:eastAsia="ヒラギノ角ゴ Pro W3"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352AFD"/>
    <w:multiLevelType w:val="hybridMultilevel"/>
    <w:tmpl w:val="C33448E6"/>
    <w:lvl w:ilvl="0" w:tplc="C98CB8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9515D"/>
    <w:multiLevelType w:val="multilevel"/>
    <w:tmpl w:val="07442B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DDA7B35"/>
    <w:multiLevelType w:val="multilevel"/>
    <w:tmpl w:val="DA78E3FA"/>
    <w:lvl w:ilvl="0">
      <w:start w:val="1"/>
      <w:numFmt w:val="upperRoman"/>
      <w:lvlRestart w:val="0"/>
      <w:pStyle w:val="Heading1"/>
      <w:lvlText w:val="%1."/>
      <w:lvlJc w:val="left"/>
      <w:pPr>
        <w:tabs>
          <w:tab w:val="num" w:pos="720"/>
        </w:tabs>
        <w:ind w:left="720" w:hanging="720"/>
      </w:pPr>
      <w:rPr>
        <w:rFonts w:hint="default"/>
        <w:caps w:val="0"/>
        <w:smallCaps w:val="0"/>
        <w:u w:val="none"/>
      </w:rPr>
    </w:lvl>
    <w:lvl w:ilvl="1">
      <w:start w:val="1"/>
      <w:numFmt w:val="upperLetter"/>
      <w:pStyle w:val="Heading2"/>
      <w:lvlText w:val="%2."/>
      <w:lvlJc w:val="left"/>
      <w:pPr>
        <w:tabs>
          <w:tab w:val="num" w:pos="1440"/>
        </w:tabs>
        <w:ind w:left="1440" w:hanging="720"/>
      </w:pPr>
      <w:rPr>
        <w:rFonts w:hint="default"/>
        <w:caps w:val="0"/>
        <w:smallCaps w:val="0"/>
        <w:u w:val="none"/>
      </w:rPr>
    </w:lvl>
    <w:lvl w:ilvl="2">
      <w:start w:val="1"/>
      <w:numFmt w:val="decimal"/>
      <w:pStyle w:val="Heading3"/>
      <w:lvlText w:val="%3."/>
      <w:lvlJc w:val="left"/>
      <w:pPr>
        <w:tabs>
          <w:tab w:val="num" w:pos="2160"/>
        </w:tabs>
        <w:ind w:left="2160" w:hanging="720"/>
      </w:pPr>
      <w:rPr>
        <w:rFonts w:hint="default"/>
        <w:caps w:val="0"/>
        <w:smallCaps w:val="0"/>
        <w:u w:val="none"/>
      </w:rPr>
    </w:lvl>
    <w:lvl w:ilvl="3">
      <w:start w:val="1"/>
      <w:numFmt w:val="lowerLetter"/>
      <w:pStyle w:val="Heading4"/>
      <w:lvlText w:val="%4."/>
      <w:lvlJc w:val="left"/>
      <w:pPr>
        <w:tabs>
          <w:tab w:val="num" w:pos="2880"/>
        </w:tabs>
        <w:ind w:left="2880" w:hanging="720"/>
      </w:pPr>
      <w:rPr>
        <w:rFonts w:hint="default"/>
        <w:caps w:val="0"/>
        <w:smallCaps w:val="0"/>
        <w:u w:val="none"/>
      </w:rPr>
    </w:lvl>
    <w:lvl w:ilvl="4">
      <w:start w:val="1"/>
      <w:numFmt w:val="lowerRoman"/>
      <w:pStyle w:val="Heading5"/>
      <w:lvlText w:val="(%5)"/>
      <w:lvlJc w:val="right"/>
      <w:pPr>
        <w:tabs>
          <w:tab w:val="num" w:pos="3600"/>
        </w:tabs>
        <w:ind w:left="3600" w:hanging="576"/>
      </w:pPr>
      <w:rPr>
        <w:rFonts w:hint="default"/>
        <w:caps w:val="0"/>
        <w:smallCaps w:val="0"/>
        <w:u w:val="none"/>
      </w:rPr>
    </w:lvl>
    <w:lvl w:ilvl="5">
      <w:start w:val="1"/>
      <w:numFmt w:val="upperLetter"/>
      <w:pStyle w:val="Heading6"/>
      <w:lvlText w:val="(%6)"/>
      <w:lvlJc w:val="left"/>
      <w:pPr>
        <w:tabs>
          <w:tab w:val="num" w:pos="4320"/>
        </w:tabs>
        <w:ind w:left="4320" w:hanging="720"/>
      </w:pPr>
      <w:rPr>
        <w:rFonts w:hint="default"/>
        <w:caps w:val="0"/>
        <w:smallCaps w:val="0"/>
        <w:u w:val="none"/>
      </w:rPr>
    </w:lvl>
    <w:lvl w:ilvl="6">
      <w:start w:val="1"/>
      <w:numFmt w:val="decimal"/>
      <w:pStyle w:val="Heading7"/>
      <w:lvlText w:val="(%7)"/>
      <w:lvlJc w:val="left"/>
      <w:pPr>
        <w:tabs>
          <w:tab w:val="num" w:pos="5040"/>
        </w:tabs>
        <w:ind w:left="5040" w:hanging="720"/>
      </w:pPr>
      <w:rPr>
        <w:rFonts w:hint="default"/>
        <w:caps w:val="0"/>
        <w:smallCaps w:val="0"/>
        <w:u w:val="none"/>
      </w:rPr>
    </w:lvl>
    <w:lvl w:ilvl="7">
      <w:start w:val="1"/>
      <w:numFmt w:val="lowerLetter"/>
      <w:pStyle w:val="Heading8"/>
      <w:lvlText w:val="%8)"/>
      <w:lvlJc w:val="left"/>
      <w:pPr>
        <w:tabs>
          <w:tab w:val="num" w:pos="5760"/>
        </w:tabs>
        <w:ind w:left="5760" w:hanging="720"/>
      </w:pPr>
      <w:rPr>
        <w:rFonts w:hint="default"/>
        <w:caps w:val="0"/>
        <w:smallCaps w:val="0"/>
        <w:u w:val="none"/>
      </w:rPr>
    </w:lvl>
    <w:lvl w:ilvl="8">
      <w:start w:val="1"/>
      <w:numFmt w:val="lowerRoman"/>
      <w:pStyle w:val="Heading9"/>
      <w:lvlText w:val="%9)"/>
      <w:lvlJc w:val="right"/>
      <w:pPr>
        <w:tabs>
          <w:tab w:val="num" w:pos="6480"/>
        </w:tabs>
        <w:ind w:left="6480" w:hanging="576"/>
      </w:pPr>
      <w:rPr>
        <w:rFonts w:hint="default"/>
        <w:caps w:val="0"/>
        <w:smallCaps w:val="0"/>
        <w:u w:val="none"/>
      </w:rPr>
    </w:lvl>
  </w:abstractNum>
  <w:abstractNum w:abstractNumId="16"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5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8"/>
  </w:num>
  <w:num w:numId="4">
    <w:abstractNumId w:val="19"/>
  </w:num>
  <w:num w:numId="5">
    <w:abstractNumId w:val="14"/>
  </w:num>
  <w:num w:numId="6">
    <w:abstractNumId w:val="16"/>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9"/>
  </w:num>
  <w:num w:numId="35">
    <w:abstractNumId w:val="10"/>
  </w:num>
  <w:num w:numId="36">
    <w:abstractNumId w:val="1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SortMethod w:val="0000"/>
  <w:documentProtection w:edit="forms" w:enforcement="1" w:cryptProviderType="rsaAES" w:cryptAlgorithmClass="hash" w:cryptAlgorithmType="typeAny" w:cryptAlgorithmSid="14" w:cryptSpinCount="100000" w:hash="LDradatIXIAB7nzCT1pLmhXtWft/gEFsMYlACC1hgDxzin4pETKgw6iDhc8IQcPoNmhV0WFhisueqgLsMVuPPw==" w:salt="RxnFs+R0H06yGFWEIpViL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DF"/>
    <w:rsid w:val="000051E2"/>
    <w:rsid w:val="00012A29"/>
    <w:rsid w:val="000130C2"/>
    <w:rsid w:val="00020BD1"/>
    <w:rsid w:val="00032B83"/>
    <w:rsid w:val="00044EF5"/>
    <w:rsid w:val="00057A36"/>
    <w:rsid w:val="00070CD4"/>
    <w:rsid w:val="0007235D"/>
    <w:rsid w:val="00084573"/>
    <w:rsid w:val="0008498C"/>
    <w:rsid w:val="000A597A"/>
    <w:rsid w:val="000A701C"/>
    <w:rsid w:val="000B38E8"/>
    <w:rsid w:val="000D1677"/>
    <w:rsid w:val="000D1C02"/>
    <w:rsid w:val="000D250B"/>
    <w:rsid w:val="000E7480"/>
    <w:rsid w:val="000F1E0A"/>
    <w:rsid w:val="00116A0B"/>
    <w:rsid w:val="001249C1"/>
    <w:rsid w:val="0013166C"/>
    <w:rsid w:val="001747BA"/>
    <w:rsid w:val="00181AB0"/>
    <w:rsid w:val="00190BF7"/>
    <w:rsid w:val="001965D5"/>
    <w:rsid w:val="001A5E18"/>
    <w:rsid w:val="001D4F2B"/>
    <w:rsid w:val="002021E4"/>
    <w:rsid w:val="00203D5E"/>
    <w:rsid w:val="00216B40"/>
    <w:rsid w:val="00221ACD"/>
    <w:rsid w:val="00225138"/>
    <w:rsid w:val="002432FA"/>
    <w:rsid w:val="0025430B"/>
    <w:rsid w:val="00256795"/>
    <w:rsid w:val="00262E9C"/>
    <w:rsid w:val="002837B9"/>
    <w:rsid w:val="00291ABB"/>
    <w:rsid w:val="002A7BC1"/>
    <w:rsid w:val="002B115E"/>
    <w:rsid w:val="002B28A4"/>
    <w:rsid w:val="002C5199"/>
    <w:rsid w:val="002E45B0"/>
    <w:rsid w:val="0031331E"/>
    <w:rsid w:val="00337048"/>
    <w:rsid w:val="00341DE7"/>
    <w:rsid w:val="0035031E"/>
    <w:rsid w:val="003712BE"/>
    <w:rsid w:val="00375764"/>
    <w:rsid w:val="00377A31"/>
    <w:rsid w:val="0038348F"/>
    <w:rsid w:val="003A2413"/>
    <w:rsid w:val="003A2B21"/>
    <w:rsid w:val="003B1E66"/>
    <w:rsid w:val="003F283F"/>
    <w:rsid w:val="003F2F75"/>
    <w:rsid w:val="0041770F"/>
    <w:rsid w:val="00421CF2"/>
    <w:rsid w:val="004647B7"/>
    <w:rsid w:val="004743C3"/>
    <w:rsid w:val="004B2F9B"/>
    <w:rsid w:val="004D20ED"/>
    <w:rsid w:val="004D6C2F"/>
    <w:rsid w:val="00520A69"/>
    <w:rsid w:val="00525896"/>
    <w:rsid w:val="00545326"/>
    <w:rsid w:val="005726D0"/>
    <w:rsid w:val="00576AB8"/>
    <w:rsid w:val="005807D4"/>
    <w:rsid w:val="005C1EB5"/>
    <w:rsid w:val="005D3CAD"/>
    <w:rsid w:val="005D5A80"/>
    <w:rsid w:val="005E1C5C"/>
    <w:rsid w:val="006022CC"/>
    <w:rsid w:val="00610D64"/>
    <w:rsid w:val="0064776B"/>
    <w:rsid w:val="00653D8F"/>
    <w:rsid w:val="0065503F"/>
    <w:rsid w:val="00673A8F"/>
    <w:rsid w:val="0068596D"/>
    <w:rsid w:val="00686F5E"/>
    <w:rsid w:val="00690D28"/>
    <w:rsid w:val="00697EFE"/>
    <w:rsid w:val="006C1EA0"/>
    <w:rsid w:val="007014B4"/>
    <w:rsid w:val="00713B28"/>
    <w:rsid w:val="007308CA"/>
    <w:rsid w:val="00734E5F"/>
    <w:rsid w:val="00761AE3"/>
    <w:rsid w:val="007636A2"/>
    <w:rsid w:val="007B1CD0"/>
    <w:rsid w:val="007C40EF"/>
    <w:rsid w:val="007C5159"/>
    <w:rsid w:val="007D2376"/>
    <w:rsid w:val="007E70E7"/>
    <w:rsid w:val="007F490F"/>
    <w:rsid w:val="00802517"/>
    <w:rsid w:val="008116B8"/>
    <w:rsid w:val="00815216"/>
    <w:rsid w:val="008163DC"/>
    <w:rsid w:val="008356FE"/>
    <w:rsid w:val="0083696B"/>
    <w:rsid w:val="00837A1C"/>
    <w:rsid w:val="00844127"/>
    <w:rsid w:val="00855919"/>
    <w:rsid w:val="00880980"/>
    <w:rsid w:val="008A206D"/>
    <w:rsid w:val="008A3F7F"/>
    <w:rsid w:val="008D1B94"/>
    <w:rsid w:val="008E2D0A"/>
    <w:rsid w:val="008F647D"/>
    <w:rsid w:val="009002E1"/>
    <w:rsid w:val="00900437"/>
    <w:rsid w:val="0092601A"/>
    <w:rsid w:val="00934C41"/>
    <w:rsid w:val="00944328"/>
    <w:rsid w:val="00970358"/>
    <w:rsid w:val="00972A27"/>
    <w:rsid w:val="00984976"/>
    <w:rsid w:val="0099337F"/>
    <w:rsid w:val="00995C79"/>
    <w:rsid w:val="009F167D"/>
    <w:rsid w:val="00A05ADF"/>
    <w:rsid w:val="00A1344C"/>
    <w:rsid w:val="00A22F3D"/>
    <w:rsid w:val="00A35E33"/>
    <w:rsid w:val="00A40083"/>
    <w:rsid w:val="00A415C2"/>
    <w:rsid w:val="00A41DC4"/>
    <w:rsid w:val="00A618F2"/>
    <w:rsid w:val="00A72AED"/>
    <w:rsid w:val="00A83071"/>
    <w:rsid w:val="00A84A2E"/>
    <w:rsid w:val="00A907AD"/>
    <w:rsid w:val="00A92D51"/>
    <w:rsid w:val="00A9503A"/>
    <w:rsid w:val="00AC2B8F"/>
    <w:rsid w:val="00AC5982"/>
    <w:rsid w:val="00AC6A3A"/>
    <w:rsid w:val="00AD7750"/>
    <w:rsid w:val="00AF060F"/>
    <w:rsid w:val="00AF2B20"/>
    <w:rsid w:val="00B028D5"/>
    <w:rsid w:val="00B2016D"/>
    <w:rsid w:val="00B32117"/>
    <w:rsid w:val="00B5003B"/>
    <w:rsid w:val="00B739FB"/>
    <w:rsid w:val="00B74D0F"/>
    <w:rsid w:val="00B8250C"/>
    <w:rsid w:val="00B93369"/>
    <w:rsid w:val="00B97E55"/>
    <w:rsid w:val="00BA1DE6"/>
    <w:rsid w:val="00BC04E4"/>
    <w:rsid w:val="00BC3858"/>
    <w:rsid w:val="00BC5061"/>
    <w:rsid w:val="00BE4ABC"/>
    <w:rsid w:val="00BF01A5"/>
    <w:rsid w:val="00C14DD8"/>
    <w:rsid w:val="00C44BA5"/>
    <w:rsid w:val="00C64CFF"/>
    <w:rsid w:val="00C741F7"/>
    <w:rsid w:val="00C829FC"/>
    <w:rsid w:val="00C85341"/>
    <w:rsid w:val="00C9007C"/>
    <w:rsid w:val="00CF04B9"/>
    <w:rsid w:val="00CF7F91"/>
    <w:rsid w:val="00D2422D"/>
    <w:rsid w:val="00D55C24"/>
    <w:rsid w:val="00D60846"/>
    <w:rsid w:val="00D61631"/>
    <w:rsid w:val="00D6252C"/>
    <w:rsid w:val="00D6262C"/>
    <w:rsid w:val="00D91153"/>
    <w:rsid w:val="00DB5278"/>
    <w:rsid w:val="00DD19C7"/>
    <w:rsid w:val="00DD5195"/>
    <w:rsid w:val="00DF5372"/>
    <w:rsid w:val="00E07C21"/>
    <w:rsid w:val="00E211BA"/>
    <w:rsid w:val="00E30E17"/>
    <w:rsid w:val="00E40B50"/>
    <w:rsid w:val="00E41392"/>
    <w:rsid w:val="00E6163D"/>
    <w:rsid w:val="00E61A48"/>
    <w:rsid w:val="00E62DB3"/>
    <w:rsid w:val="00E75E4C"/>
    <w:rsid w:val="00E913B0"/>
    <w:rsid w:val="00EC1E5F"/>
    <w:rsid w:val="00EE247D"/>
    <w:rsid w:val="00F261A0"/>
    <w:rsid w:val="00F50594"/>
    <w:rsid w:val="00F50CFB"/>
    <w:rsid w:val="00F57D9A"/>
    <w:rsid w:val="00F65CCD"/>
    <w:rsid w:val="00F66025"/>
    <w:rsid w:val="00F90D86"/>
    <w:rsid w:val="00FC4B2F"/>
    <w:rsid w:val="00FD5833"/>
    <w:rsid w:val="00FD65AF"/>
    <w:rsid w:val="00FE01A8"/>
    <w:rsid w:val="00FF7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935B0"/>
  <w15:docId w15:val="{C361E6EB-6D5C-D04B-B1B2-563016A0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5">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1E5F"/>
    <w:pPr>
      <w:spacing w:after="0"/>
    </w:pPr>
    <w:rPr>
      <w:rFonts w:ascii="Times New Roman" w:hAnsi="Times New Roman" w:cs="Times New Roman"/>
      <w:szCs w:val="20"/>
      <w:lang w:eastAsia="en-US"/>
    </w:rPr>
  </w:style>
  <w:style w:type="paragraph" w:styleId="Heading1">
    <w:name w:val="heading 1"/>
    <w:basedOn w:val="Normal"/>
    <w:link w:val="Heading1Char"/>
    <w:unhideWhenUsed/>
    <w:qFormat/>
    <w:rsid w:val="00A83071"/>
    <w:pPr>
      <w:numPr>
        <w:numId w:val="15"/>
      </w:numPr>
      <w:spacing w:after="240"/>
      <w:outlineLvl w:val="0"/>
    </w:pPr>
    <w:rPr>
      <w:kern w:val="28"/>
    </w:rPr>
  </w:style>
  <w:style w:type="paragraph" w:styleId="Heading2">
    <w:name w:val="heading 2"/>
    <w:basedOn w:val="Normal"/>
    <w:link w:val="Heading2Char"/>
    <w:unhideWhenUsed/>
    <w:qFormat/>
    <w:rsid w:val="00A83071"/>
    <w:pPr>
      <w:numPr>
        <w:ilvl w:val="1"/>
        <w:numId w:val="15"/>
      </w:numPr>
      <w:spacing w:after="240"/>
      <w:outlineLvl w:val="1"/>
    </w:pPr>
  </w:style>
  <w:style w:type="paragraph" w:styleId="Heading3">
    <w:name w:val="heading 3"/>
    <w:basedOn w:val="Normal"/>
    <w:link w:val="Heading3Char"/>
    <w:unhideWhenUsed/>
    <w:qFormat/>
    <w:rsid w:val="00A83071"/>
    <w:pPr>
      <w:numPr>
        <w:ilvl w:val="2"/>
        <w:numId w:val="15"/>
      </w:numPr>
      <w:spacing w:after="240"/>
      <w:outlineLvl w:val="2"/>
    </w:pPr>
  </w:style>
  <w:style w:type="paragraph" w:styleId="Heading4">
    <w:name w:val="heading 4"/>
    <w:basedOn w:val="Normal"/>
    <w:link w:val="Heading4Char"/>
    <w:unhideWhenUsed/>
    <w:qFormat/>
    <w:rsid w:val="00A83071"/>
    <w:pPr>
      <w:numPr>
        <w:ilvl w:val="3"/>
        <w:numId w:val="15"/>
      </w:numPr>
      <w:spacing w:after="240"/>
      <w:outlineLvl w:val="3"/>
    </w:pPr>
  </w:style>
  <w:style w:type="paragraph" w:styleId="Heading5">
    <w:name w:val="heading 5"/>
    <w:basedOn w:val="Normal"/>
    <w:link w:val="Heading5Char"/>
    <w:unhideWhenUsed/>
    <w:qFormat/>
    <w:rsid w:val="00A83071"/>
    <w:pPr>
      <w:numPr>
        <w:ilvl w:val="4"/>
        <w:numId w:val="15"/>
      </w:numPr>
      <w:spacing w:after="240"/>
      <w:outlineLvl w:val="4"/>
    </w:pPr>
  </w:style>
  <w:style w:type="paragraph" w:styleId="Heading6">
    <w:name w:val="heading 6"/>
    <w:basedOn w:val="Normal"/>
    <w:link w:val="Heading6Char"/>
    <w:unhideWhenUsed/>
    <w:qFormat/>
    <w:rsid w:val="00A83071"/>
    <w:pPr>
      <w:numPr>
        <w:ilvl w:val="5"/>
        <w:numId w:val="15"/>
      </w:numPr>
      <w:spacing w:after="240"/>
      <w:outlineLvl w:val="5"/>
    </w:pPr>
  </w:style>
  <w:style w:type="paragraph" w:styleId="Heading7">
    <w:name w:val="heading 7"/>
    <w:basedOn w:val="Normal"/>
    <w:link w:val="Heading7Char"/>
    <w:unhideWhenUsed/>
    <w:qFormat/>
    <w:rsid w:val="00A83071"/>
    <w:pPr>
      <w:numPr>
        <w:ilvl w:val="6"/>
        <w:numId w:val="15"/>
      </w:numPr>
      <w:spacing w:after="240"/>
      <w:outlineLvl w:val="6"/>
    </w:pPr>
  </w:style>
  <w:style w:type="paragraph" w:styleId="Heading8">
    <w:name w:val="heading 8"/>
    <w:basedOn w:val="Normal"/>
    <w:link w:val="Heading8Char"/>
    <w:unhideWhenUsed/>
    <w:qFormat/>
    <w:rsid w:val="00A83071"/>
    <w:pPr>
      <w:numPr>
        <w:ilvl w:val="7"/>
        <w:numId w:val="15"/>
      </w:numPr>
      <w:spacing w:after="240"/>
      <w:outlineLvl w:val="7"/>
    </w:pPr>
  </w:style>
  <w:style w:type="paragraph" w:styleId="Heading9">
    <w:name w:val="heading 9"/>
    <w:basedOn w:val="Normal"/>
    <w:link w:val="Heading9Char"/>
    <w:unhideWhenUsed/>
    <w:qFormat/>
    <w:rsid w:val="00A83071"/>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83071"/>
    <w:pPr>
      <w:tabs>
        <w:tab w:val="center" w:pos="4320"/>
        <w:tab w:val="right" w:pos="8640"/>
      </w:tabs>
    </w:pPr>
  </w:style>
  <w:style w:type="character" w:customStyle="1" w:styleId="HeaderChar">
    <w:name w:val="Header Char"/>
    <w:basedOn w:val="DefaultParagraphFont"/>
    <w:link w:val="Header"/>
    <w:uiPriority w:val="99"/>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4"/>
      </w:numPr>
    </w:pPr>
  </w:style>
  <w:style w:type="character" w:customStyle="1" w:styleId="Heading1Char">
    <w:name w:val="Heading 1 Char"/>
    <w:basedOn w:val="DefaultParagraphFont"/>
    <w:link w:val="Heading1"/>
    <w:uiPriority w:val="9"/>
    <w:rsid w:val="00A83071"/>
    <w:rPr>
      <w:rFonts w:ascii="Times New Roman" w:eastAsia="Times New Roman" w:hAnsi="Times New Roman" w:cs="Times New Roman"/>
      <w:kern w:val="28"/>
      <w:szCs w:val="20"/>
      <w:lang w:eastAsia="en-US"/>
    </w:rPr>
  </w:style>
  <w:style w:type="character" w:customStyle="1" w:styleId="Heading2Char">
    <w:name w:val="Heading 2 Char"/>
    <w:basedOn w:val="DefaultParagraphFont"/>
    <w:link w:val="Heading2"/>
    <w:rsid w:val="00A83071"/>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eastAsia="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eastAsia="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eastAsia="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eastAsia="Times New Roman" w:hAnsi="Times New Roman" w:cs="Times New Roman"/>
      <w:szCs w:val="20"/>
      <w:lang w:eastAsia="en-US"/>
    </w:rPr>
  </w:style>
  <w:style w:type="numbering" w:styleId="ArticleSection">
    <w:name w:val="Outline List 3"/>
    <w:basedOn w:val="NoList"/>
    <w:semiHidden/>
    <w:rsid w:val="00A83071"/>
    <w:pPr>
      <w:numPr>
        <w:numId w:val="6"/>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7B1CD0"/>
    <w:pPr>
      <w:spacing w:after="240"/>
      <w:ind w:firstLine="720"/>
    </w:pPr>
  </w:style>
  <w:style w:type="character" w:customStyle="1" w:styleId="BodyTextChar">
    <w:name w:val="Body Text Char"/>
    <w:basedOn w:val="DefaultParagraphFont"/>
    <w:link w:val="BodyText"/>
    <w:rsid w:val="007B1CD0"/>
    <w:rPr>
      <w:rFonts w:ascii="Times New Roman" w:eastAsia="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Normal"/>
    <w:unhideWhenUsed/>
    <w:qFormat/>
    <w:rsid w:val="00A83071"/>
    <w:pPr>
      <w:spacing w:after="240"/>
      <w:ind w:left="144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17"/>
      </w:numPr>
    </w:pPr>
  </w:style>
  <w:style w:type="paragraph" w:styleId="ListBullet3">
    <w:name w:val="List Bullet 3"/>
    <w:basedOn w:val="Normal"/>
    <w:autoRedefine/>
    <w:semiHidden/>
    <w:rsid w:val="00A83071"/>
    <w:pPr>
      <w:numPr>
        <w:numId w:val="19"/>
      </w:numPr>
    </w:pPr>
  </w:style>
  <w:style w:type="paragraph" w:styleId="ListBullet4">
    <w:name w:val="List Bullet 4"/>
    <w:basedOn w:val="Normal"/>
    <w:autoRedefine/>
    <w:semiHidden/>
    <w:rsid w:val="00A83071"/>
    <w:pPr>
      <w:numPr>
        <w:numId w:val="21"/>
      </w:numPr>
    </w:pPr>
  </w:style>
  <w:style w:type="paragraph" w:styleId="ListBullet5">
    <w:name w:val="List Bullet 5"/>
    <w:basedOn w:val="Normal"/>
    <w:autoRedefine/>
    <w:semiHidden/>
    <w:rsid w:val="00A83071"/>
    <w:pPr>
      <w:numPr>
        <w:numId w:val="23"/>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25"/>
      </w:numPr>
    </w:pPr>
  </w:style>
  <w:style w:type="paragraph" w:styleId="ListNumber2">
    <w:name w:val="List Number 2"/>
    <w:basedOn w:val="Normal"/>
    <w:semiHidden/>
    <w:rsid w:val="00A83071"/>
    <w:pPr>
      <w:numPr>
        <w:numId w:val="27"/>
      </w:numPr>
    </w:pPr>
  </w:style>
  <w:style w:type="paragraph" w:styleId="ListNumber3">
    <w:name w:val="List Number 3"/>
    <w:basedOn w:val="Normal"/>
    <w:semiHidden/>
    <w:rsid w:val="00A83071"/>
    <w:pPr>
      <w:numPr>
        <w:numId w:val="29"/>
      </w:numPr>
    </w:pPr>
  </w:style>
  <w:style w:type="paragraph" w:styleId="ListNumber4">
    <w:name w:val="List Number 4"/>
    <w:basedOn w:val="Normal"/>
    <w:semiHidden/>
    <w:rsid w:val="00A83071"/>
    <w:pPr>
      <w:numPr>
        <w:numId w:val="31"/>
      </w:numPr>
    </w:pPr>
  </w:style>
  <w:style w:type="paragraph" w:styleId="ListNumber5">
    <w:name w:val="List Number 5"/>
    <w:basedOn w:val="Normal"/>
    <w:semiHidden/>
    <w:rsid w:val="00A83071"/>
    <w:pPr>
      <w:numPr>
        <w:numId w:val="3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unhideWhenUsed/>
    <w:rsid w:val="006022CC"/>
    <w:rPr>
      <w:sz w:val="20"/>
    </w:rPr>
  </w:style>
  <w:style w:type="character" w:customStyle="1" w:styleId="CommentTextChar">
    <w:name w:val="Comment Text Char"/>
    <w:basedOn w:val="DefaultParagraphFont"/>
    <w:link w:val="CommentText"/>
    <w:uiPriority w:val="99"/>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3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uiPriority w:val="34"/>
    <w:semiHidden/>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225138"/>
    <w:pPr>
      <w:ind w:left="240" w:hanging="240"/>
    </w:pPr>
  </w:style>
  <w:style w:type="paragraph" w:styleId="TableofFigures">
    <w:name w:val="table of figures"/>
    <w:basedOn w:val="Normal"/>
    <w:next w:val="Normal"/>
    <w:uiPriority w:val="99"/>
    <w:semiHidden/>
    <w:unhideWhenUsed/>
    <w:rsid w:val="00225138"/>
  </w:style>
  <w:style w:type="paragraph" w:customStyle="1" w:styleId="DocID">
    <w:name w:val="DocID"/>
    <w:basedOn w:val="Footer"/>
    <w:next w:val="Footer"/>
    <w:link w:val="DocIDChar"/>
    <w:rsid w:val="0008498C"/>
    <w:pPr>
      <w:tabs>
        <w:tab w:val="clear" w:pos="4320"/>
        <w:tab w:val="clear" w:pos="8640"/>
      </w:tabs>
      <w:jc w:val="right"/>
    </w:pPr>
    <w:rPr>
      <w:sz w:val="16"/>
      <w:lang w:eastAsia="zh-CN"/>
    </w:rPr>
  </w:style>
  <w:style w:type="character" w:customStyle="1" w:styleId="DocIDChar">
    <w:name w:val="DocID Char"/>
    <w:basedOn w:val="BodyTextChar"/>
    <w:link w:val="DocID"/>
    <w:rsid w:val="0008498C"/>
    <w:rPr>
      <w:rFonts w:ascii="Times New Roman" w:eastAsia="Times New Roman" w:hAnsi="Times New Roman" w:cs="Times New Roman"/>
      <w:sz w:val="16"/>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EDFDD4B-8816-4BAB-B266-F134E34EBE90}"/>
      </w:docPartPr>
      <w:docPartBody>
        <w:p w:rsidR="00000000" w:rsidRDefault="00337E18">
          <w:r w:rsidRPr="004058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18"/>
    <w:rsid w:val="00233EAC"/>
    <w:rsid w:val="0033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E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Arquette</dc:creator>
  <cp:lastModifiedBy>Teresa Vokish</cp:lastModifiedBy>
  <cp:revision>3</cp:revision>
  <dcterms:created xsi:type="dcterms:W3CDTF">2018-11-26T23:08:00Z</dcterms:created>
  <dcterms:modified xsi:type="dcterms:W3CDTF">2018-11-26T23:12:00Z</dcterms:modified>
</cp:coreProperties>
</file>